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EF49" w14:textId="4DD629E1" w:rsidR="008302EF" w:rsidRPr="008302EF" w:rsidRDefault="008302EF" w:rsidP="008302EF">
      <w:pPr>
        <w:spacing w:line="480" w:lineRule="auto"/>
        <w:rPr>
          <w:rFonts w:ascii="Verdana" w:hAnsi="Verdana"/>
          <w:b/>
          <w:sz w:val="18"/>
        </w:rPr>
      </w:pPr>
      <w:r w:rsidRPr="008302EF">
        <w:rPr>
          <w:rFonts w:ascii="Verdana" w:hAnsi="Verdana"/>
          <w:b/>
          <w:sz w:val="18"/>
        </w:rPr>
        <w:t xml:space="preserve">Issued: </w:t>
      </w:r>
      <w:r w:rsidR="00860E73">
        <w:rPr>
          <w:rFonts w:ascii="Verdana" w:hAnsi="Verdana"/>
          <w:b/>
          <w:sz w:val="18"/>
        </w:rPr>
        <w:t xml:space="preserve"> </w:t>
      </w:r>
      <w:r w:rsidR="00F55B85">
        <w:rPr>
          <w:rFonts w:ascii="Verdana" w:hAnsi="Verdana"/>
          <w:b/>
          <w:sz w:val="18"/>
        </w:rPr>
        <w:t>23</w:t>
      </w:r>
      <w:r w:rsidR="00F55B85" w:rsidRPr="00F55B85">
        <w:rPr>
          <w:rFonts w:ascii="Verdana" w:hAnsi="Verdana"/>
          <w:b/>
          <w:sz w:val="18"/>
          <w:vertAlign w:val="superscript"/>
        </w:rPr>
        <w:t>rd</w:t>
      </w:r>
      <w:r w:rsidR="00F55B85">
        <w:rPr>
          <w:rFonts w:ascii="Verdana" w:hAnsi="Verdana"/>
          <w:b/>
          <w:sz w:val="18"/>
        </w:rPr>
        <w:t xml:space="preserve"> </w:t>
      </w:r>
      <w:r w:rsidR="002D3048">
        <w:rPr>
          <w:rFonts w:ascii="Verdana" w:hAnsi="Verdana"/>
          <w:b/>
          <w:sz w:val="18"/>
        </w:rPr>
        <w:t xml:space="preserve">                                                                                                                                                                                                                                                                                                                                                                                                                                                                                                                                                                                                                                                                                                                                                                                                                                                                                                                                                     </w:t>
      </w:r>
      <w:r w:rsidR="00915E5A">
        <w:rPr>
          <w:rFonts w:ascii="Verdana" w:hAnsi="Verdana"/>
          <w:b/>
          <w:sz w:val="18"/>
        </w:rPr>
        <w:t xml:space="preserve">September </w:t>
      </w:r>
      <w:r w:rsidR="00404AE3">
        <w:rPr>
          <w:rFonts w:ascii="Verdana" w:hAnsi="Verdana"/>
          <w:b/>
          <w:sz w:val="18"/>
        </w:rPr>
        <w:t>2020</w:t>
      </w:r>
    </w:p>
    <w:p w14:paraId="2633859C" w14:textId="77777777" w:rsidR="008302EF" w:rsidRPr="008302EF" w:rsidRDefault="008302EF" w:rsidP="008302EF">
      <w:pPr>
        <w:rPr>
          <w:rFonts w:ascii="Verdana" w:hAnsi="Verdana"/>
          <w:sz w:val="2"/>
        </w:rPr>
      </w:pPr>
    </w:p>
    <w:p w14:paraId="21996D18" w14:textId="77777777" w:rsidR="00955140" w:rsidRPr="00085A0C" w:rsidRDefault="00DF27B3" w:rsidP="008302EF">
      <w:pPr>
        <w:spacing w:line="360" w:lineRule="auto"/>
        <w:rPr>
          <w:rFonts w:ascii="Verdana" w:hAnsi="Verdana"/>
          <w:sz w:val="18"/>
          <w:szCs w:val="18"/>
        </w:rPr>
      </w:pPr>
      <w:r w:rsidRPr="00085A0C">
        <w:rPr>
          <w:rFonts w:ascii="Verdana" w:hAnsi="Verdana"/>
          <w:sz w:val="18"/>
          <w:szCs w:val="18"/>
        </w:rPr>
        <w:t>To: Members of the Human Resources Committee</w:t>
      </w:r>
    </w:p>
    <w:p w14:paraId="15FAE6C5" w14:textId="77777777" w:rsidR="008302EF" w:rsidRPr="00085A0C" w:rsidRDefault="008302EF" w:rsidP="008302EF">
      <w:pPr>
        <w:jc w:val="center"/>
        <w:rPr>
          <w:rFonts w:ascii="Verdana" w:hAnsi="Verdana"/>
          <w:b/>
          <w:sz w:val="18"/>
          <w:szCs w:val="18"/>
          <w:u w:val="double"/>
        </w:rPr>
      </w:pPr>
      <w:r w:rsidRPr="00085A0C">
        <w:rPr>
          <w:rFonts w:ascii="Verdana" w:hAnsi="Verdana"/>
          <w:b/>
          <w:sz w:val="18"/>
          <w:szCs w:val="18"/>
          <w:u w:val="double"/>
        </w:rPr>
        <w:t>Notice of Meeting</w:t>
      </w:r>
    </w:p>
    <w:p w14:paraId="5573DE1E" w14:textId="77777777" w:rsidR="008302EF" w:rsidRPr="00085A0C" w:rsidRDefault="008302EF" w:rsidP="008302EF">
      <w:pPr>
        <w:rPr>
          <w:rFonts w:ascii="Verdana" w:hAnsi="Verdana"/>
          <w:sz w:val="18"/>
          <w:szCs w:val="18"/>
        </w:rPr>
      </w:pPr>
    </w:p>
    <w:p w14:paraId="591D1AD6" w14:textId="30B54458" w:rsidR="008302EF" w:rsidRPr="00085A0C" w:rsidRDefault="000C5393" w:rsidP="008302EF">
      <w:pPr>
        <w:jc w:val="both"/>
        <w:rPr>
          <w:rFonts w:ascii="Verdana" w:hAnsi="Verdana"/>
          <w:sz w:val="18"/>
          <w:szCs w:val="18"/>
        </w:rPr>
      </w:pPr>
      <w:r w:rsidRPr="00085A0C">
        <w:rPr>
          <w:rFonts w:ascii="Verdana" w:hAnsi="Verdana"/>
          <w:sz w:val="18"/>
          <w:szCs w:val="18"/>
        </w:rPr>
        <w:t xml:space="preserve">You are hereby summoned to a </w:t>
      </w:r>
      <w:proofErr w:type="spellStart"/>
      <w:r w:rsidRPr="00085A0C">
        <w:rPr>
          <w:rFonts w:ascii="Verdana" w:hAnsi="Verdana"/>
          <w:sz w:val="18"/>
          <w:szCs w:val="18"/>
        </w:rPr>
        <w:t>Humn</w:t>
      </w:r>
      <w:proofErr w:type="spellEnd"/>
      <w:r w:rsidRPr="00085A0C">
        <w:rPr>
          <w:rFonts w:ascii="Verdana" w:hAnsi="Verdana"/>
          <w:sz w:val="18"/>
          <w:szCs w:val="18"/>
        </w:rPr>
        <w:t xml:space="preserve"> Resources Committee Meeting of Worth Parish Council to be held </w:t>
      </w:r>
      <w:r w:rsidR="002F2BBF">
        <w:rPr>
          <w:rFonts w:ascii="Verdana" w:hAnsi="Verdana"/>
          <w:sz w:val="18"/>
          <w:szCs w:val="18"/>
        </w:rPr>
        <w:t>via Zoom video conferencing</w:t>
      </w:r>
      <w:r w:rsidRPr="00085A0C">
        <w:rPr>
          <w:rFonts w:ascii="Verdana" w:hAnsi="Verdana"/>
          <w:sz w:val="18"/>
          <w:szCs w:val="18"/>
        </w:rPr>
        <w:t xml:space="preserve"> </w:t>
      </w:r>
      <w:proofErr w:type="gramStart"/>
      <w:r w:rsidRPr="00085A0C">
        <w:rPr>
          <w:rFonts w:ascii="Verdana" w:hAnsi="Verdana"/>
          <w:sz w:val="18"/>
          <w:szCs w:val="18"/>
        </w:rPr>
        <w:t xml:space="preserve">on </w:t>
      </w:r>
      <w:r w:rsidR="00915E5A">
        <w:rPr>
          <w:rFonts w:ascii="Verdana" w:hAnsi="Verdana"/>
          <w:sz w:val="18"/>
          <w:szCs w:val="18"/>
        </w:rPr>
        <w:t xml:space="preserve"> </w:t>
      </w:r>
      <w:r w:rsidR="00F55B85" w:rsidRPr="00F55B85">
        <w:rPr>
          <w:rFonts w:ascii="Verdana" w:hAnsi="Verdana"/>
          <w:b/>
          <w:bCs/>
          <w:sz w:val="18"/>
          <w:szCs w:val="18"/>
        </w:rPr>
        <w:t>30</w:t>
      </w:r>
      <w:proofErr w:type="gramEnd"/>
      <w:r w:rsidR="00F55B85" w:rsidRPr="00F55B85">
        <w:rPr>
          <w:rFonts w:ascii="Verdana" w:hAnsi="Verdana"/>
          <w:b/>
          <w:bCs/>
          <w:sz w:val="18"/>
          <w:szCs w:val="18"/>
          <w:vertAlign w:val="superscript"/>
        </w:rPr>
        <w:t>th</w:t>
      </w:r>
      <w:r w:rsidR="00F55B85" w:rsidRPr="00F55B85">
        <w:rPr>
          <w:rFonts w:ascii="Verdana" w:hAnsi="Verdana"/>
          <w:b/>
          <w:bCs/>
          <w:sz w:val="18"/>
          <w:szCs w:val="18"/>
        </w:rPr>
        <w:t xml:space="preserve"> </w:t>
      </w:r>
      <w:r w:rsidR="00915E5A" w:rsidRPr="00F55B85">
        <w:rPr>
          <w:rFonts w:ascii="Verdana" w:hAnsi="Verdana"/>
          <w:b/>
          <w:bCs/>
          <w:sz w:val="18"/>
          <w:szCs w:val="18"/>
        </w:rPr>
        <w:t>September</w:t>
      </w:r>
      <w:r w:rsidR="00915E5A" w:rsidRPr="00915E5A">
        <w:rPr>
          <w:rFonts w:ascii="Verdana" w:hAnsi="Verdana"/>
          <w:b/>
          <w:bCs/>
          <w:sz w:val="18"/>
          <w:szCs w:val="18"/>
        </w:rPr>
        <w:t xml:space="preserve"> </w:t>
      </w:r>
      <w:r w:rsidR="00BB20F8">
        <w:rPr>
          <w:rFonts w:ascii="Verdana" w:hAnsi="Verdana"/>
          <w:b/>
          <w:sz w:val="18"/>
          <w:szCs w:val="18"/>
        </w:rPr>
        <w:t>2020</w:t>
      </w:r>
      <w:r w:rsidR="00A11B3C">
        <w:rPr>
          <w:rFonts w:ascii="Verdana" w:hAnsi="Verdana"/>
          <w:b/>
          <w:sz w:val="18"/>
          <w:szCs w:val="18"/>
        </w:rPr>
        <w:t xml:space="preserve"> </w:t>
      </w:r>
      <w:r w:rsidR="00DD75FA" w:rsidRPr="00085A0C">
        <w:rPr>
          <w:rFonts w:ascii="Verdana" w:hAnsi="Verdana"/>
          <w:sz w:val="18"/>
          <w:szCs w:val="18"/>
        </w:rPr>
        <w:t>at 10.</w:t>
      </w:r>
      <w:r w:rsidR="0088211F">
        <w:rPr>
          <w:rFonts w:ascii="Verdana" w:hAnsi="Verdana"/>
          <w:sz w:val="18"/>
          <w:szCs w:val="18"/>
        </w:rPr>
        <w:t>0</w:t>
      </w:r>
      <w:r w:rsidR="001A3AC4" w:rsidRPr="00085A0C">
        <w:rPr>
          <w:rFonts w:ascii="Verdana" w:hAnsi="Verdana"/>
          <w:sz w:val="18"/>
          <w:szCs w:val="18"/>
        </w:rPr>
        <w:t>0</w:t>
      </w:r>
      <w:r w:rsidR="004F3DE3" w:rsidRPr="00085A0C">
        <w:rPr>
          <w:rFonts w:ascii="Verdana" w:hAnsi="Verdana"/>
          <w:sz w:val="18"/>
          <w:szCs w:val="18"/>
        </w:rPr>
        <w:t xml:space="preserve"> </w:t>
      </w:r>
      <w:r w:rsidR="008302EF" w:rsidRPr="00085A0C">
        <w:rPr>
          <w:rFonts w:ascii="Verdana" w:hAnsi="Verdana"/>
          <w:sz w:val="18"/>
          <w:szCs w:val="18"/>
        </w:rPr>
        <w:t>hrs.</w:t>
      </w:r>
      <w:r w:rsidR="002F2BBF">
        <w:rPr>
          <w:rFonts w:ascii="Verdana" w:hAnsi="Verdana"/>
          <w:sz w:val="18"/>
          <w:szCs w:val="18"/>
        </w:rPr>
        <w:t xml:space="preserve"> </w:t>
      </w:r>
      <w:r w:rsidR="002F2BBF" w:rsidRPr="002F2BBF">
        <w:rPr>
          <w:rFonts w:ascii="Verdana" w:hAnsi="Verdana"/>
          <w:sz w:val="18"/>
          <w:szCs w:val="18"/>
        </w:rPr>
        <w:t>For details as to how to join this meeting, please contact the Clerk</w:t>
      </w:r>
    </w:p>
    <w:p w14:paraId="4C9B59D6" w14:textId="77777777" w:rsidR="008302EF" w:rsidRPr="00085A0C" w:rsidRDefault="008302EF" w:rsidP="008302EF">
      <w:pPr>
        <w:rPr>
          <w:rFonts w:ascii="Verdana" w:hAnsi="Verdana"/>
          <w:sz w:val="18"/>
          <w:szCs w:val="18"/>
        </w:rPr>
      </w:pPr>
    </w:p>
    <w:p w14:paraId="7ED23543" w14:textId="77777777" w:rsidR="008302EF" w:rsidRPr="00085A0C" w:rsidRDefault="00400AB5" w:rsidP="008302EF">
      <w:pPr>
        <w:rPr>
          <w:rFonts w:ascii="Verdana" w:hAnsi="Verdana"/>
          <w:sz w:val="18"/>
          <w:szCs w:val="18"/>
        </w:rPr>
      </w:pPr>
      <w:proofErr w:type="spellStart"/>
      <w:r w:rsidRPr="00085A0C">
        <w:rPr>
          <w:rFonts w:ascii="Verdana" w:hAnsi="Verdana"/>
          <w:sz w:val="18"/>
          <w:szCs w:val="18"/>
        </w:rPr>
        <w:t>Mrs</w:t>
      </w:r>
      <w:proofErr w:type="spellEnd"/>
      <w:r w:rsidRPr="00085A0C">
        <w:rPr>
          <w:rFonts w:ascii="Verdana" w:hAnsi="Verdana"/>
          <w:sz w:val="18"/>
          <w:szCs w:val="18"/>
        </w:rPr>
        <w:t xml:space="preserve"> J Nagy</w:t>
      </w:r>
    </w:p>
    <w:p w14:paraId="2F39CD73" w14:textId="169B20C6" w:rsidR="00085A0C" w:rsidRPr="00085A0C" w:rsidRDefault="008302EF" w:rsidP="000C5393">
      <w:pPr>
        <w:spacing w:line="480" w:lineRule="auto"/>
        <w:rPr>
          <w:rFonts w:ascii="Verdana" w:hAnsi="Verdana"/>
          <w:b/>
          <w:sz w:val="18"/>
          <w:szCs w:val="18"/>
        </w:rPr>
      </w:pPr>
      <w:r w:rsidRPr="00085A0C">
        <w:rPr>
          <w:rFonts w:ascii="Verdana" w:hAnsi="Verdana"/>
          <w:b/>
          <w:sz w:val="18"/>
          <w:szCs w:val="18"/>
        </w:rPr>
        <w:t>CLERK TO THE COUNCIL</w:t>
      </w:r>
    </w:p>
    <w:p w14:paraId="578B77C3" w14:textId="77777777" w:rsidR="00232C9B" w:rsidRPr="00085A0C" w:rsidRDefault="00176A9D" w:rsidP="00971C89">
      <w:pPr>
        <w:spacing w:line="480" w:lineRule="auto"/>
        <w:jc w:val="center"/>
        <w:rPr>
          <w:rFonts w:ascii="Verdana" w:hAnsi="Verdana"/>
          <w:b/>
          <w:sz w:val="18"/>
          <w:szCs w:val="18"/>
          <w:u w:val="single"/>
        </w:rPr>
      </w:pPr>
      <w:r w:rsidRPr="00085A0C">
        <w:rPr>
          <w:rFonts w:ascii="Verdana" w:hAnsi="Verdana"/>
          <w:b/>
          <w:sz w:val="18"/>
          <w:szCs w:val="18"/>
          <w:u w:val="single"/>
        </w:rPr>
        <w:t>AGENDA</w:t>
      </w:r>
    </w:p>
    <w:p w14:paraId="1C7E5C84" w14:textId="77777777" w:rsidR="003C47FF" w:rsidRPr="00085A0C" w:rsidRDefault="003C47FF" w:rsidP="003C47FF">
      <w:pPr>
        <w:pStyle w:val="BlockText"/>
        <w:widowControl/>
        <w:adjustRightInd/>
        <w:ind w:left="615" w:right="-330"/>
        <w:jc w:val="both"/>
        <w:rPr>
          <w:rFonts w:ascii="Verdana" w:hAnsi="Verdana"/>
          <w:b/>
          <w:i w:val="0"/>
          <w:sz w:val="18"/>
          <w:szCs w:val="18"/>
        </w:rPr>
      </w:pPr>
    </w:p>
    <w:p w14:paraId="36B00447" w14:textId="1F1A4EED" w:rsidR="003C47FF" w:rsidRDefault="003C47FF" w:rsidP="003C47FF">
      <w:pPr>
        <w:pStyle w:val="BlockText"/>
        <w:widowControl/>
        <w:numPr>
          <w:ilvl w:val="0"/>
          <w:numId w:val="25"/>
        </w:numPr>
        <w:adjustRightInd/>
        <w:ind w:right="-330"/>
        <w:jc w:val="both"/>
        <w:rPr>
          <w:rFonts w:ascii="Verdana" w:hAnsi="Verdana"/>
          <w:b/>
          <w:i w:val="0"/>
          <w:sz w:val="18"/>
          <w:szCs w:val="18"/>
        </w:rPr>
      </w:pPr>
      <w:r w:rsidRPr="00085A0C">
        <w:rPr>
          <w:rFonts w:ascii="Verdana" w:hAnsi="Verdana"/>
          <w:b/>
          <w:i w:val="0"/>
          <w:sz w:val="18"/>
          <w:szCs w:val="18"/>
        </w:rPr>
        <w:t xml:space="preserve">Public Question Time – 15 minutes – to receive, and act upon if considered necessary, comments made by members of the public. </w:t>
      </w:r>
    </w:p>
    <w:p w14:paraId="4F52A3AD" w14:textId="305E0BED" w:rsidR="002F2BBF" w:rsidRDefault="002F2BBF" w:rsidP="002F2BBF">
      <w:pPr>
        <w:pStyle w:val="BlockText"/>
        <w:widowControl/>
        <w:adjustRightInd/>
        <w:ind w:left="615" w:right="-330"/>
        <w:jc w:val="both"/>
        <w:rPr>
          <w:rFonts w:ascii="Verdana" w:hAnsi="Verdana"/>
          <w:b/>
          <w:i w:val="0"/>
          <w:sz w:val="18"/>
          <w:szCs w:val="18"/>
        </w:rPr>
      </w:pPr>
    </w:p>
    <w:p w14:paraId="22FC420A" w14:textId="77777777" w:rsidR="002F2BBF" w:rsidRPr="002F2BBF" w:rsidRDefault="002F2BBF" w:rsidP="002F2BBF">
      <w:pPr>
        <w:pStyle w:val="BlockText"/>
        <w:widowControl/>
        <w:adjustRightInd/>
        <w:ind w:left="615" w:right="-330"/>
        <w:jc w:val="both"/>
        <w:rPr>
          <w:rFonts w:ascii="Verdana" w:hAnsi="Verdana"/>
          <w:bCs/>
          <w:i w:val="0"/>
          <w:sz w:val="18"/>
          <w:szCs w:val="18"/>
        </w:rPr>
      </w:pPr>
    </w:p>
    <w:p w14:paraId="19A0E6D8" w14:textId="4CF964C1" w:rsidR="003C47FF" w:rsidRPr="002F2BBF" w:rsidRDefault="002F2BBF" w:rsidP="003C47FF">
      <w:pPr>
        <w:pStyle w:val="BlockText"/>
        <w:widowControl/>
        <w:adjustRightInd/>
        <w:ind w:left="615" w:right="-330"/>
        <w:jc w:val="both"/>
        <w:rPr>
          <w:rFonts w:ascii="Verdana" w:hAnsi="Verdana"/>
          <w:bCs/>
          <w:i w:val="0"/>
          <w:sz w:val="18"/>
          <w:szCs w:val="18"/>
        </w:rPr>
      </w:pPr>
      <w:r w:rsidRPr="002F2BBF">
        <w:rPr>
          <w:rFonts w:ascii="Verdana" w:hAnsi="Verdana"/>
          <w:bCs/>
          <w:i w:val="0"/>
          <w:sz w:val="18"/>
          <w:szCs w:val="18"/>
        </w:rPr>
        <w:t>Members of the Public are welcome to ask questions of the Council on matters that arise under its remit. However, these should be submitted to the Clerk at least 24 hours in advance of the start time for the meeting. If the number of participants exceed the permitted participant limit, members of the public will not be allowed to join the meeting. Further information will be given when joining instructions are issued.</w:t>
      </w:r>
    </w:p>
    <w:p w14:paraId="31D94ED1" w14:textId="77777777" w:rsidR="001A3AC4" w:rsidRPr="00085A0C" w:rsidRDefault="001A3AC4" w:rsidP="003C47FF">
      <w:pPr>
        <w:pStyle w:val="BlockText"/>
        <w:widowControl/>
        <w:adjustRightInd/>
        <w:ind w:left="0" w:right="-330"/>
        <w:jc w:val="both"/>
        <w:rPr>
          <w:rFonts w:ascii="Verdana" w:hAnsi="Verdana"/>
          <w:b/>
          <w:i w:val="0"/>
          <w:sz w:val="18"/>
          <w:szCs w:val="18"/>
        </w:rPr>
      </w:pPr>
    </w:p>
    <w:p w14:paraId="78B16690" w14:textId="77777777" w:rsidR="001A3AC4" w:rsidRPr="00085A0C" w:rsidRDefault="001A3AC4" w:rsidP="003C47FF">
      <w:pPr>
        <w:pStyle w:val="BlockText"/>
        <w:widowControl/>
        <w:numPr>
          <w:ilvl w:val="0"/>
          <w:numId w:val="25"/>
        </w:numPr>
        <w:adjustRightInd/>
        <w:spacing w:line="480" w:lineRule="auto"/>
        <w:ind w:right="-330"/>
        <w:jc w:val="both"/>
        <w:rPr>
          <w:rFonts w:ascii="Verdana" w:hAnsi="Verdana"/>
          <w:b/>
          <w:i w:val="0"/>
          <w:sz w:val="18"/>
          <w:szCs w:val="18"/>
        </w:rPr>
      </w:pPr>
      <w:r w:rsidRPr="00085A0C">
        <w:rPr>
          <w:rFonts w:ascii="Verdana" w:hAnsi="Verdana"/>
          <w:b/>
          <w:i w:val="0"/>
          <w:sz w:val="18"/>
          <w:szCs w:val="18"/>
        </w:rPr>
        <w:t xml:space="preserve">Apologies – </w:t>
      </w:r>
      <w:r w:rsidRPr="00085A0C">
        <w:rPr>
          <w:rFonts w:ascii="Verdana" w:hAnsi="Verdana"/>
          <w:i w:val="0"/>
          <w:sz w:val="18"/>
          <w:szCs w:val="18"/>
        </w:rPr>
        <w:t>to note and accept apologies for absence</w:t>
      </w:r>
    </w:p>
    <w:p w14:paraId="48B89CD2" w14:textId="77777777" w:rsidR="00EA2BFB" w:rsidRPr="00085A0C" w:rsidRDefault="008302EF" w:rsidP="003C47FF">
      <w:pPr>
        <w:pStyle w:val="BlockText"/>
        <w:widowControl/>
        <w:numPr>
          <w:ilvl w:val="0"/>
          <w:numId w:val="25"/>
        </w:numPr>
        <w:adjustRightInd/>
        <w:ind w:right="-330"/>
        <w:jc w:val="both"/>
        <w:rPr>
          <w:rFonts w:ascii="Verdana" w:hAnsi="Verdana"/>
          <w:b/>
          <w:i w:val="0"/>
          <w:sz w:val="18"/>
          <w:szCs w:val="18"/>
        </w:rPr>
      </w:pPr>
      <w:r w:rsidRPr="00085A0C">
        <w:rPr>
          <w:rFonts w:ascii="Verdana" w:hAnsi="Verdana"/>
          <w:b/>
          <w:i w:val="0"/>
          <w:sz w:val="18"/>
          <w:szCs w:val="18"/>
        </w:rPr>
        <w:t>Declarations of Disclosabl</w:t>
      </w:r>
      <w:r w:rsidR="00232C9B" w:rsidRPr="00085A0C">
        <w:rPr>
          <w:rFonts w:ascii="Verdana" w:hAnsi="Verdana"/>
          <w:b/>
          <w:i w:val="0"/>
          <w:sz w:val="18"/>
          <w:szCs w:val="18"/>
        </w:rPr>
        <w:t xml:space="preserve">e Pecuniary and Other Interests </w:t>
      </w:r>
      <w:r w:rsidR="00232C9B" w:rsidRPr="00085A0C">
        <w:rPr>
          <w:rFonts w:ascii="Verdana" w:hAnsi="Verdana"/>
          <w:i w:val="0"/>
          <w:sz w:val="18"/>
          <w:szCs w:val="18"/>
        </w:rPr>
        <w:t xml:space="preserve">– to receive any declarations of interest from Councillors </w:t>
      </w:r>
    </w:p>
    <w:p w14:paraId="6D64FD87" w14:textId="77777777" w:rsidR="002214AA" w:rsidRPr="00085A0C" w:rsidRDefault="002214AA" w:rsidP="003C47FF">
      <w:pPr>
        <w:pStyle w:val="BlockText"/>
        <w:widowControl/>
        <w:adjustRightInd/>
        <w:ind w:left="0" w:right="-330"/>
        <w:jc w:val="both"/>
        <w:rPr>
          <w:rFonts w:ascii="Verdana" w:hAnsi="Verdana"/>
          <w:b/>
          <w:i w:val="0"/>
          <w:sz w:val="18"/>
          <w:szCs w:val="18"/>
        </w:rPr>
      </w:pPr>
    </w:p>
    <w:p w14:paraId="565F0AB2" w14:textId="1AD9C96F" w:rsidR="002214AA" w:rsidRPr="00085A0C" w:rsidRDefault="002214AA" w:rsidP="003C47FF">
      <w:pPr>
        <w:pStyle w:val="ListParagraph"/>
        <w:numPr>
          <w:ilvl w:val="0"/>
          <w:numId w:val="25"/>
        </w:numPr>
        <w:ind w:right="-330"/>
        <w:jc w:val="both"/>
        <w:rPr>
          <w:rFonts w:ascii="Verdana" w:hAnsi="Verdana"/>
          <w:iCs/>
          <w:sz w:val="18"/>
          <w:szCs w:val="18"/>
          <w:lang w:val="en-GB"/>
        </w:rPr>
      </w:pPr>
      <w:r w:rsidRPr="00085A0C">
        <w:rPr>
          <w:rFonts w:ascii="Verdana" w:hAnsi="Verdana"/>
          <w:b/>
          <w:iCs/>
          <w:sz w:val="18"/>
          <w:szCs w:val="18"/>
          <w:lang w:val="en-GB"/>
        </w:rPr>
        <w:t xml:space="preserve">Minutes – </w:t>
      </w:r>
      <w:r w:rsidRPr="00085A0C">
        <w:rPr>
          <w:rFonts w:ascii="Verdana" w:hAnsi="Verdana"/>
          <w:iCs/>
          <w:sz w:val="18"/>
          <w:szCs w:val="18"/>
          <w:lang w:val="en-GB"/>
        </w:rPr>
        <w:t xml:space="preserve">to discuss, amend if necessary and thereafter approve the Minutes of the HR Committee meeting held on </w:t>
      </w:r>
      <w:r w:rsidR="002F46E7">
        <w:rPr>
          <w:rFonts w:ascii="Verdana" w:hAnsi="Verdana"/>
          <w:iCs/>
          <w:sz w:val="18"/>
          <w:szCs w:val="18"/>
          <w:lang w:val="en-GB"/>
        </w:rPr>
        <w:t xml:space="preserve">Wednesday, </w:t>
      </w:r>
      <w:r w:rsidR="00404AE3">
        <w:rPr>
          <w:rFonts w:ascii="Verdana" w:hAnsi="Verdana"/>
          <w:iCs/>
          <w:sz w:val="18"/>
          <w:szCs w:val="18"/>
          <w:lang w:val="en-GB"/>
        </w:rPr>
        <w:t>11</w:t>
      </w:r>
      <w:r w:rsidR="00404AE3" w:rsidRPr="00404AE3">
        <w:rPr>
          <w:rFonts w:ascii="Verdana" w:hAnsi="Verdana"/>
          <w:iCs/>
          <w:sz w:val="18"/>
          <w:szCs w:val="18"/>
          <w:vertAlign w:val="superscript"/>
          <w:lang w:val="en-GB"/>
        </w:rPr>
        <w:t>th</w:t>
      </w:r>
      <w:r w:rsidR="00404AE3">
        <w:rPr>
          <w:rFonts w:ascii="Verdana" w:hAnsi="Verdana"/>
          <w:iCs/>
          <w:sz w:val="18"/>
          <w:szCs w:val="18"/>
          <w:lang w:val="en-GB"/>
        </w:rPr>
        <w:t xml:space="preserve"> September</w:t>
      </w:r>
      <w:r w:rsidR="002F46E7">
        <w:rPr>
          <w:rFonts w:ascii="Verdana" w:hAnsi="Verdana"/>
          <w:iCs/>
          <w:sz w:val="18"/>
          <w:szCs w:val="18"/>
          <w:lang w:val="en-GB"/>
        </w:rPr>
        <w:t xml:space="preserve"> </w:t>
      </w:r>
      <w:r w:rsidR="006F22E4">
        <w:rPr>
          <w:rFonts w:ascii="Verdana" w:hAnsi="Verdana"/>
          <w:iCs/>
          <w:sz w:val="18"/>
          <w:szCs w:val="18"/>
          <w:lang w:val="en-GB"/>
        </w:rPr>
        <w:t>201</w:t>
      </w:r>
      <w:r w:rsidR="00230EAB">
        <w:rPr>
          <w:rFonts w:ascii="Verdana" w:hAnsi="Verdana"/>
          <w:iCs/>
          <w:sz w:val="18"/>
          <w:szCs w:val="18"/>
          <w:lang w:val="en-GB"/>
        </w:rPr>
        <w:t>9</w:t>
      </w:r>
    </w:p>
    <w:p w14:paraId="172A22D0" w14:textId="77777777" w:rsidR="00E60FF9" w:rsidRPr="00085A0C" w:rsidRDefault="00E60FF9" w:rsidP="00971C89">
      <w:pPr>
        <w:pStyle w:val="BlockText"/>
        <w:widowControl/>
        <w:adjustRightInd/>
        <w:ind w:left="0" w:right="-330"/>
        <w:jc w:val="both"/>
        <w:rPr>
          <w:rFonts w:ascii="Verdana" w:hAnsi="Verdana"/>
          <w:i w:val="0"/>
          <w:sz w:val="18"/>
          <w:szCs w:val="18"/>
        </w:rPr>
      </w:pPr>
    </w:p>
    <w:p w14:paraId="6BABD6ED" w14:textId="1EC99CF5" w:rsidR="00377CC9" w:rsidRPr="00377CC9" w:rsidRDefault="00400AB5" w:rsidP="00971C89">
      <w:pPr>
        <w:pStyle w:val="BlockText"/>
        <w:widowControl/>
        <w:numPr>
          <w:ilvl w:val="0"/>
          <w:numId w:val="25"/>
        </w:numPr>
        <w:adjustRightInd/>
        <w:ind w:right="-330"/>
        <w:jc w:val="both"/>
        <w:rPr>
          <w:rFonts w:ascii="Verdana" w:hAnsi="Verdana"/>
          <w:b/>
          <w:i w:val="0"/>
          <w:sz w:val="18"/>
          <w:szCs w:val="18"/>
        </w:rPr>
      </w:pPr>
      <w:r w:rsidRPr="00085A0C">
        <w:rPr>
          <w:rFonts w:ascii="Verdana" w:hAnsi="Verdana"/>
          <w:b/>
          <w:i w:val="0"/>
          <w:sz w:val="18"/>
          <w:szCs w:val="18"/>
        </w:rPr>
        <w:t>Staffing matters</w:t>
      </w:r>
      <w:r w:rsidR="00971C89" w:rsidRPr="00085A0C">
        <w:rPr>
          <w:rFonts w:ascii="Verdana" w:hAnsi="Verdana"/>
          <w:b/>
          <w:i w:val="0"/>
          <w:sz w:val="18"/>
          <w:szCs w:val="18"/>
        </w:rPr>
        <w:t>**</w:t>
      </w:r>
      <w:r w:rsidR="00232C9B" w:rsidRPr="00085A0C">
        <w:rPr>
          <w:rFonts w:ascii="Verdana" w:hAnsi="Verdana"/>
          <w:i w:val="0"/>
          <w:sz w:val="18"/>
          <w:szCs w:val="18"/>
        </w:rPr>
        <w:t>– to discuss</w:t>
      </w:r>
      <w:r w:rsidR="00194D51" w:rsidRPr="00085A0C">
        <w:rPr>
          <w:rFonts w:ascii="Verdana" w:hAnsi="Verdana"/>
          <w:i w:val="0"/>
          <w:sz w:val="18"/>
          <w:szCs w:val="18"/>
        </w:rPr>
        <w:t xml:space="preserve"> </w:t>
      </w:r>
      <w:r w:rsidR="00A11B3C">
        <w:rPr>
          <w:rFonts w:ascii="Verdana" w:hAnsi="Verdana"/>
          <w:i w:val="0"/>
          <w:sz w:val="18"/>
          <w:szCs w:val="18"/>
        </w:rPr>
        <w:t xml:space="preserve">and agree action in relation </w:t>
      </w:r>
      <w:r w:rsidR="00377CC9">
        <w:rPr>
          <w:rFonts w:ascii="Verdana" w:hAnsi="Verdana"/>
          <w:i w:val="0"/>
          <w:sz w:val="18"/>
          <w:szCs w:val="18"/>
        </w:rPr>
        <w:t>to staffing matter</w:t>
      </w:r>
      <w:r w:rsidR="00404AE3">
        <w:rPr>
          <w:rFonts w:ascii="Verdana" w:hAnsi="Verdana"/>
          <w:i w:val="0"/>
          <w:sz w:val="18"/>
          <w:szCs w:val="18"/>
        </w:rPr>
        <w:t>s</w:t>
      </w:r>
      <w:r w:rsidR="00377CC9">
        <w:rPr>
          <w:rFonts w:ascii="Verdana" w:hAnsi="Verdana"/>
          <w:i w:val="0"/>
          <w:sz w:val="18"/>
          <w:szCs w:val="18"/>
        </w:rPr>
        <w:t>, including</w:t>
      </w:r>
    </w:p>
    <w:p w14:paraId="3A613005" w14:textId="77777777" w:rsidR="00377CC9" w:rsidRDefault="00377CC9" w:rsidP="00377CC9">
      <w:pPr>
        <w:pStyle w:val="ListParagraph"/>
        <w:rPr>
          <w:rFonts w:ascii="Verdana" w:hAnsi="Verdana"/>
          <w:i/>
          <w:sz w:val="18"/>
          <w:szCs w:val="18"/>
        </w:rPr>
      </w:pPr>
    </w:p>
    <w:p w14:paraId="4686385D" w14:textId="567C70D8" w:rsidR="003C47FF" w:rsidRPr="00915E5A" w:rsidRDefault="00915E5A" w:rsidP="00D91914">
      <w:pPr>
        <w:pStyle w:val="BlockText"/>
        <w:widowControl/>
        <w:numPr>
          <w:ilvl w:val="0"/>
          <w:numId w:val="35"/>
        </w:numPr>
        <w:adjustRightInd/>
        <w:ind w:right="-330"/>
        <w:jc w:val="both"/>
        <w:rPr>
          <w:rFonts w:ascii="Verdana" w:hAnsi="Verdana"/>
          <w:b/>
          <w:i w:val="0"/>
          <w:sz w:val="18"/>
          <w:szCs w:val="18"/>
        </w:rPr>
      </w:pPr>
      <w:r>
        <w:rPr>
          <w:rFonts w:ascii="Verdana" w:hAnsi="Verdana"/>
          <w:i w:val="0"/>
          <w:sz w:val="18"/>
          <w:szCs w:val="18"/>
        </w:rPr>
        <w:t>Update on Staffing review, being conducted by Cllr Hodsdon</w:t>
      </w:r>
    </w:p>
    <w:p w14:paraId="7F01E7DB" w14:textId="493E050D" w:rsidR="00915E5A" w:rsidRPr="00404AE3" w:rsidRDefault="00915E5A" w:rsidP="00D91914">
      <w:pPr>
        <w:pStyle w:val="BlockText"/>
        <w:widowControl/>
        <w:numPr>
          <w:ilvl w:val="0"/>
          <w:numId w:val="35"/>
        </w:numPr>
        <w:adjustRightInd/>
        <w:ind w:right="-330"/>
        <w:jc w:val="both"/>
        <w:rPr>
          <w:rFonts w:ascii="Verdana" w:hAnsi="Verdana"/>
          <w:b/>
          <w:i w:val="0"/>
          <w:sz w:val="18"/>
          <w:szCs w:val="18"/>
        </w:rPr>
      </w:pPr>
      <w:r>
        <w:rPr>
          <w:rFonts w:ascii="Verdana" w:hAnsi="Verdana"/>
          <w:i w:val="0"/>
          <w:sz w:val="18"/>
          <w:szCs w:val="18"/>
        </w:rPr>
        <w:t>Contractual issues</w:t>
      </w:r>
    </w:p>
    <w:p w14:paraId="63C3B892" w14:textId="77777777" w:rsidR="0073308B" w:rsidRPr="00085A0C" w:rsidRDefault="0073308B" w:rsidP="00EA2BFB">
      <w:pPr>
        <w:pStyle w:val="BlockText"/>
        <w:widowControl/>
        <w:adjustRightInd/>
        <w:ind w:left="0" w:right="0"/>
        <w:jc w:val="left"/>
        <w:rPr>
          <w:rFonts w:ascii="Verdana" w:hAnsi="Verdana"/>
          <w:i w:val="0"/>
          <w:sz w:val="18"/>
          <w:szCs w:val="18"/>
        </w:rPr>
      </w:pPr>
    </w:p>
    <w:p w14:paraId="668CB0D9" w14:textId="77777777" w:rsidR="009B6A4C" w:rsidRPr="00085A0C" w:rsidRDefault="00E60FF9" w:rsidP="009716A7">
      <w:pPr>
        <w:pStyle w:val="ListParagraph"/>
        <w:widowControl/>
        <w:numPr>
          <w:ilvl w:val="0"/>
          <w:numId w:val="25"/>
        </w:numPr>
        <w:autoSpaceDE/>
        <w:autoSpaceDN/>
        <w:adjustRightInd/>
        <w:rPr>
          <w:rFonts w:ascii="Verdana" w:hAnsi="Verdana"/>
          <w:sz w:val="18"/>
          <w:szCs w:val="18"/>
        </w:rPr>
      </w:pPr>
      <w:r w:rsidRPr="00085A0C">
        <w:rPr>
          <w:rFonts w:ascii="Verdana" w:hAnsi="Verdana" w:cs="Arial"/>
          <w:b/>
          <w:sz w:val="18"/>
          <w:szCs w:val="18"/>
        </w:rPr>
        <w:t>Date of the next m</w:t>
      </w:r>
      <w:r w:rsidR="00232C9B" w:rsidRPr="00085A0C">
        <w:rPr>
          <w:rFonts w:ascii="Verdana" w:hAnsi="Verdana" w:cs="Arial"/>
          <w:b/>
          <w:sz w:val="18"/>
          <w:szCs w:val="18"/>
        </w:rPr>
        <w:t>eeting</w:t>
      </w:r>
      <w:r w:rsidR="00232C9B" w:rsidRPr="00085A0C">
        <w:rPr>
          <w:rFonts w:ascii="Verdana" w:hAnsi="Verdana" w:cs="Arial"/>
          <w:sz w:val="18"/>
          <w:szCs w:val="18"/>
        </w:rPr>
        <w:t>: To be advised</w:t>
      </w:r>
    </w:p>
    <w:p w14:paraId="3E695FAE" w14:textId="77777777" w:rsidR="009E7C28" w:rsidRPr="00085A0C" w:rsidRDefault="009E7C28" w:rsidP="009E7C28">
      <w:pPr>
        <w:widowControl/>
        <w:autoSpaceDE/>
        <w:autoSpaceDN/>
        <w:adjustRightInd/>
        <w:rPr>
          <w:rFonts w:ascii="Verdana" w:hAnsi="Verdana"/>
          <w:sz w:val="18"/>
          <w:szCs w:val="18"/>
        </w:rPr>
      </w:pPr>
    </w:p>
    <w:p w14:paraId="6B8870CC" w14:textId="77777777" w:rsidR="009E7C28" w:rsidRPr="00085A0C" w:rsidRDefault="009E7C28" w:rsidP="009E7C28">
      <w:pPr>
        <w:widowControl/>
        <w:autoSpaceDE/>
        <w:autoSpaceDN/>
        <w:adjustRightInd/>
        <w:rPr>
          <w:rFonts w:ascii="Verdana" w:hAnsi="Verdana"/>
          <w:sz w:val="18"/>
          <w:szCs w:val="18"/>
        </w:rPr>
      </w:pPr>
    </w:p>
    <w:p w14:paraId="6C5C3319" w14:textId="77777777" w:rsidR="00971C89" w:rsidRPr="00085A0C" w:rsidRDefault="00971C89" w:rsidP="00971C89">
      <w:pPr>
        <w:widowControl/>
        <w:autoSpaceDE/>
        <w:autoSpaceDN/>
        <w:adjustRightInd/>
        <w:jc w:val="both"/>
        <w:rPr>
          <w:rFonts w:ascii="Verdana" w:hAnsi="Verdana"/>
          <w:b/>
          <w:sz w:val="18"/>
          <w:szCs w:val="18"/>
        </w:rPr>
      </w:pPr>
      <w:r w:rsidRPr="00085A0C">
        <w:rPr>
          <w:rFonts w:ascii="Verdana" w:hAnsi="Verdana"/>
          <w:b/>
          <w:sz w:val="18"/>
          <w:szCs w:val="18"/>
        </w:rPr>
        <w:t>**The press and public may be excluded from this item in accordance with the Public Bodies (Admissions to Meetings) Act 1960 s1 due to the confidential nature of the matter to be discussed</w:t>
      </w:r>
    </w:p>
    <w:p w14:paraId="282142FD" w14:textId="77777777" w:rsidR="00971C89" w:rsidRPr="00085A0C" w:rsidRDefault="00971C89" w:rsidP="00971C89">
      <w:pPr>
        <w:widowControl/>
        <w:autoSpaceDE/>
        <w:autoSpaceDN/>
        <w:adjustRightInd/>
        <w:jc w:val="center"/>
        <w:rPr>
          <w:rFonts w:ascii="Verdana" w:hAnsi="Verdana"/>
          <w:b/>
          <w:sz w:val="18"/>
          <w:szCs w:val="18"/>
        </w:rPr>
      </w:pPr>
    </w:p>
    <w:p w14:paraId="1F13B5F5" w14:textId="7FE5DE18" w:rsidR="009E7C28" w:rsidRDefault="00971C89" w:rsidP="00971C89">
      <w:pPr>
        <w:widowControl/>
        <w:autoSpaceDE/>
        <w:autoSpaceDN/>
        <w:adjustRightInd/>
        <w:jc w:val="center"/>
        <w:rPr>
          <w:rFonts w:ascii="Verdana" w:hAnsi="Verdana"/>
          <w:b/>
          <w:sz w:val="18"/>
          <w:szCs w:val="18"/>
        </w:rPr>
      </w:pPr>
      <w:r w:rsidRPr="00085A0C">
        <w:rPr>
          <w:rFonts w:ascii="Verdana" w:hAnsi="Verdana"/>
          <w:b/>
          <w:sz w:val="18"/>
          <w:szCs w:val="18"/>
        </w:rPr>
        <w:t>ALL MEMBERS OF THE PUBLIC HAVE THE RIGHT TO ATTEND, AND ARE WELCOME AT MEETINGS</w:t>
      </w:r>
    </w:p>
    <w:p w14:paraId="30864B96" w14:textId="2B0E7F8D" w:rsidR="002F2BBF" w:rsidRDefault="002F2BBF" w:rsidP="00971C89">
      <w:pPr>
        <w:widowControl/>
        <w:autoSpaceDE/>
        <w:autoSpaceDN/>
        <w:adjustRightInd/>
        <w:jc w:val="center"/>
        <w:rPr>
          <w:rFonts w:ascii="Verdana" w:hAnsi="Verdana"/>
          <w:b/>
          <w:sz w:val="18"/>
          <w:szCs w:val="18"/>
        </w:rPr>
      </w:pPr>
    </w:p>
    <w:p w14:paraId="664017B1" w14:textId="43D9C87A" w:rsidR="002F2BBF" w:rsidRDefault="002F2BBF" w:rsidP="00971C89">
      <w:pPr>
        <w:widowControl/>
        <w:autoSpaceDE/>
        <w:autoSpaceDN/>
        <w:adjustRightInd/>
        <w:jc w:val="center"/>
        <w:rPr>
          <w:rFonts w:ascii="Verdana" w:hAnsi="Verdana"/>
          <w:b/>
          <w:sz w:val="18"/>
          <w:szCs w:val="18"/>
        </w:rPr>
      </w:pPr>
    </w:p>
    <w:p w14:paraId="14ECCEBC" w14:textId="758D193E" w:rsidR="002F2BBF" w:rsidRPr="00085A0C" w:rsidRDefault="002F2BBF" w:rsidP="002F2BBF">
      <w:pPr>
        <w:widowControl/>
        <w:autoSpaceDE/>
        <w:autoSpaceDN/>
        <w:adjustRightInd/>
        <w:jc w:val="both"/>
        <w:rPr>
          <w:rFonts w:ascii="Verdana" w:hAnsi="Verdana"/>
          <w:b/>
          <w:sz w:val="18"/>
          <w:szCs w:val="18"/>
        </w:rPr>
      </w:pPr>
      <w:r w:rsidRPr="002F2BBF">
        <w:rPr>
          <w:rFonts w:ascii="Verdana" w:hAnsi="Verdana"/>
          <w:b/>
          <w:sz w:val="18"/>
          <w:szCs w:val="18"/>
        </w:rPr>
        <w:t>This meeting is being held via the provisions made under The Local Authorities (Coronavirus) (Flexibility of Local Authority Meetings) (England) Regulations 2020 which allows local authorities to conduct meetings remotely.</w:t>
      </w:r>
    </w:p>
    <w:p w14:paraId="52384DDF" w14:textId="77777777" w:rsidR="00085A0C" w:rsidRPr="00085A0C" w:rsidRDefault="00085A0C">
      <w:pPr>
        <w:widowControl/>
        <w:autoSpaceDE/>
        <w:autoSpaceDN/>
        <w:adjustRightInd/>
        <w:jc w:val="center"/>
        <w:rPr>
          <w:rFonts w:ascii="Verdana" w:hAnsi="Verdana"/>
          <w:b/>
          <w:sz w:val="18"/>
          <w:szCs w:val="18"/>
        </w:rPr>
      </w:pPr>
    </w:p>
    <w:sectPr w:rsidR="00085A0C" w:rsidRPr="00085A0C" w:rsidSect="00971C89">
      <w:headerReference w:type="default" r:id="rId8"/>
      <w:footerReference w:type="default" r:id="rId9"/>
      <w:type w:val="continuous"/>
      <w:pgSz w:w="11906" w:h="16838"/>
      <w:pgMar w:top="1440" w:right="1440" w:bottom="1418" w:left="1440"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5FCD" w14:textId="77777777" w:rsidR="00736966" w:rsidRDefault="00736966">
      <w:r>
        <w:separator/>
      </w:r>
    </w:p>
  </w:endnote>
  <w:endnote w:type="continuationSeparator" w:id="0">
    <w:p w14:paraId="76E3CF24" w14:textId="77777777" w:rsidR="00736966" w:rsidRDefault="0073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BDD5" w14:textId="77777777" w:rsidR="00CA6740" w:rsidRPr="00FD407A" w:rsidRDefault="00CA6740" w:rsidP="00CA6740">
    <w:pPr>
      <w:pStyle w:val="Footer"/>
      <w:jc w:val="right"/>
      <w:rPr>
        <w:rFonts w:ascii="Verdana" w:hAnsi="Verdana"/>
        <w:sz w:val="16"/>
        <w:szCs w:val="16"/>
      </w:rPr>
    </w:pPr>
    <w:r w:rsidRPr="00FD407A">
      <w:rPr>
        <w:rFonts w:ascii="Verdana" w:hAnsi="Verdana"/>
        <w:sz w:val="16"/>
        <w:szCs w:val="16"/>
      </w:rPr>
      <w:t xml:space="preserve">Page </w:t>
    </w:r>
    <w:r w:rsidRPr="00FD407A">
      <w:rPr>
        <w:rFonts w:ascii="Verdana" w:hAnsi="Verdana"/>
        <w:bCs/>
        <w:sz w:val="16"/>
        <w:szCs w:val="16"/>
      </w:rPr>
      <w:fldChar w:fldCharType="begin"/>
    </w:r>
    <w:r w:rsidRPr="00FD407A">
      <w:rPr>
        <w:rFonts w:ascii="Verdana" w:hAnsi="Verdana"/>
        <w:bCs/>
        <w:sz w:val="16"/>
        <w:szCs w:val="16"/>
      </w:rPr>
      <w:instrText xml:space="preserve"> PAGE </w:instrText>
    </w:r>
    <w:r w:rsidRPr="00FD407A">
      <w:rPr>
        <w:rFonts w:ascii="Verdana" w:hAnsi="Verdana"/>
        <w:bCs/>
        <w:sz w:val="16"/>
        <w:szCs w:val="16"/>
      </w:rPr>
      <w:fldChar w:fldCharType="separate"/>
    </w:r>
    <w:r w:rsidR="00C911B3">
      <w:rPr>
        <w:rFonts w:ascii="Verdana" w:hAnsi="Verdana"/>
        <w:bCs/>
        <w:noProof/>
        <w:sz w:val="16"/>
        <w:szCs w:val="16"/>
      </w:rPr>
      <w:t>1</w:t>
    </w:r>
    <w:r w:rsidRPr="00FD407A">
      <w:rPr>
        <w:rFonts w:ascii="Verdana" w:hAnsi="Verdana"/>
        <w:bCs/>
        <w:sz w:val="16"/>
        <w:szCs w:val="16"/>
      </w:rPr>
      <w:fldChar w:fldCharType="end"/>
    </w:r>
    <w:r w:rsidRPr="00FD407A">
      <w:rPr>
        <w:rFonts w:ascii="Verdana" w:hAnsi="Verdana"/>
        <w:sz w:val="16"/>
        <w:szCs w:val="16"/>
      </w:rPr>
      <w:t xml:space="preserve"> of </w:t>
    </w:r>
    <w:r w:rsidRPr="00FD407A">
      <w:rPr>
        <w:rFonts w:ascii="Verdana" w:hAnsi="Verdana"/>
        <w:bCs/>
        <w:sz w:val="16"/>
        <w:szCs w:val="16"/>
      </w:rPr>
      <w:fldChar w:fldCharType="begin"/>
    </w:r>
    <w:r w:rsidRPr="00FD407A">
      <w:rPr>
        <w:rFonts w:ascii="Verdana" w:hAnsi="Verdana"/>
        <w:bCs/>
        <w:sz w:val="16"/>
        <w:szCs w:val="16"/>
      </w:rPr>
      <w:instrText xml:space="preserve"> NUMPAGES  </w:instrText>
    </w:r>
    <w:r w:rsidRPr="00FD407A">
      <w:rPr>
        <w:rFonts w:ascii="Verdana" w:hAnsi="Verdana"/>
        <w:bCs/>
        <w:sz w:val="16"/>
        <w:szCs w:val="16"/>
      </w:rPr>
      <w:fldChar w:fldCharType="separate"/>
    </w:r>
    <w:r w:rsidR="00C911B3">
      <w:rPr>
        <w:rFonts w:ascii="Verdana" w:hAnsi="Verdana"/>
        <w:bCs/>
        <w:noProof/>
        <w:sz w:val="16"/>
        <w:szCs w:val="16"/>
      </w:rPr>
      <w:t>1</w:t>
    </w:r>
    <w:r w:rsidRPr="00FD407A">
      <w:rPr>
        <w:rFonts w:ascii="Verdana" w:hAnsi="Verdana"/>
        <w:bCs/>
        <w:sz w:val="16"/>
        <w:szCs w:val="16"/>
      </w:rPr>
      <w:fldChar w:fldCharType="end"/>
    </w:r>
  </w:p>
  <w:p w14:paraId="73A9714A" w14:textId="049A0EA4" w:rsidR="00CA6740" w:rsidRDefault="00CA6740" w:rsidP="00CA6740">
    <w:pPr>
      <w:pStyle w:val="Footer"/>
      <w:rPr>
        <w:rFonts w:ascii="Verdana" w:hAnsi="Verdana"/>
        <w:sz w:val="16"/>
        <w:szCs w:val="16"/>
      </w:rPr>
    </w:pPr>
    <w:r>
      <w:rPr>
        <w:rFonts w:ascii="Verdana" w:hAnsi="Verdana"/>
        <w:sz w:val="16"/>
        <w:szCs w:val="16"/>
      </w:rPr>
      <w:t xml:space="preserve">Human </w:t>
    </w:r>
    <w:r w:rsidR="00DB5FDF">
      <w:rPr>
        <w:rFonts w:ascii="Verdana" w:hAnsi="Verdana"/>
        <w:sz w:val="16"/>
        <w:szCs w:val="16"/>
      </w:rPr>
      <w:t>Resources C</w:t>
    </w:r>
    <w:r w:rsidR="00DF27B3">
      <w:rPr>
        <w:rFonts w:ascii="Verdana" w:hAnsi="Verdana"/>
        <w:sz w:val="16"/>
        <w:szCs w:val="16"/>
      </w:rPr>
      <w:t xml:space="preserve">ommittee Agenda – </w:t>
    </w:r>
    <w:r w:rsidR="00F47B8F">
      <w:rPr>
        <w:rFonts w:ascii="Verdana" w:hAnsi="Verdana"/>
        <w:sz w:val="16"/>
        <w:szCs w:val="16"/>
      </w:rPr>
      <w:t>23</w:t>
    </w:r>
    <w:r w:rsidR="00F47B8F" w:rsidRPr="00F47B8F">
      <w:rPr>
        <w:rFonts w:ascii="Verdana" w:hAnsi="Verdana"/>
        <w:sz w:val="16"/>
        <w:szCs w:val="16"/>
        <w:vertAlign w:val="superscript"/>
      </w:rPr>
      <w:t>rd</w:t>
    </w:r>
    <w:r w:rsidR="00F47B8F">
      <w:rPr>
        <w:rFonts w:ascii="Verdana" w:hAnsi="Verdana"/>
        <w:sz w:val="16"/>
        <w:szCs w:val="16"/>
      </w:rPr>
      <w:t xml:space="preserve"> </w:t>
    </w:r>
    <w:r w:rsidR="003A2F68">
      <w:rPr>
        <w:rFonts w:ascii="Verdana" w:hAnsi="Verdana"/>
        <w:sz w:val="16"/>
        <w:szCs w:val="16"/>
      </w:rPr>
      <w:t xml:space="preserve">September </w:t>
    </w:r>
    <w:r w:rsidR="00BB20F8">
      <w:rPr>
        <w:rFonts w:ascii="Verdana" w:hAnsi="Verdana"/>
        <w:sz w:val="16"/>
        <w:szCs w:val="16"/>
      </w:rPr>
      <w:t>2020</w:t>
    </w:r>
  </w:p>
  <w:p w14:paraId="466C06B7" w14:textId="77777777" w:rsidR="00DF27B3" w:rsidRPr="00FD407A" w:rsidRDefault="00DF27B3" w:rsidP="00CA6740">
    <w:pPr>
      <w:pStyle w:val="Footer"/>
      <w:rPr>
        <w:rFonts w:ascii="Verdana" w:hAnsi="Verdana"/>
        <w:sz w:val="16"/>
        <w:szCs w:val="16"/>
      </w:rPr>
    </w:pPr>
  </w:p>
  <w:p w14:paraId="394A646F" w14:textId="77777777" w:rsidR="00CA6740" w:rsidRDefault="00CA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43FE" w14:textId="77777777" w:rsidR="00736966" w:rsidRDefault="00736966">
      <w:r>
        <w:separator/>
      </w:r>
    </w:p>
  </w:footnote>
  <w:footnote w:type="continuationSeparator" w:id="0">
    <w:p w14:paraId="5772FA12" w14:textId="77777777" w:rsidR="00736966" w:rsidRDefault="0073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257"/>
    </w:tblGrid>
    <w:tr w:rsidR="008302EF" w:rsidRPr="001571FC" w14:paraId="02883443" w14:textId="77777777" w:rsidTr="00874B66">
      <w:tc>
        <w:tcPr>
          <w:tcW w:w="2642" w:type="pct"/>
        </w:tcPr>
        <w:p w14:paraId="1307B662" w14:textId="77777777" w:rsidR="008302EF" w:rsidRPr="001571FC" w:rsidRDefault="008302EF" w:rsidP="008302EF">
          <w:pPr>
            <w:rPr>
              <w:rFonts w:ascii="Verdana" w:hAnsi="Verdana"/>
              <w:b/>
              <w:bCs/>
              <w:iCs/>
              <w:sz w:val="40"/>
              <w:szCs w:val="42"/>
            </w:rPr>
          </w:pPr>
          <w:r w:rsidRPr="001571FC">
            <w:rPr>
              <w:rFonts w:ascii="Verdana" w:hAnsi="Verdana"/>
              <w:b/>
              <w:bCs/>
              <w:iCs/>
              <w:szCs w:val="20"/>
            </w:rPr>
            <w:tab/>
          </w:r>
          <w:r w:rsidRPr="001571FC">
            <w:rPr>
              <w:rFonts w:ascii="Verdana" w:hAnsi="Verdana"/>
              <w:b/>
              <w:bCs/>
              <w:iCs/>
              <w:szCs w:val="20"/>
            </w:rPr>
            <w:tab/>
          </w:r>
          <w:r w:rsidRPr="001571FC">
            <w:rPr>
              <w:rFonts w:ascii="Verdana" w:hAnsi="Verdana"/>
              <w:b/>
              <w:bCs/>
              <w:iCs/>
              <w:sz w:val="20"/>
              <w:szCs w:val="20"/>
            </w:rPr>
            <w:tab/>
          </w:r>
          <w:r w:rsidRPr="001571FC">
            <w:rPr>
              <w:rFonts w:ascii="Verdana" w:hAnsi="Verdana"/>
              <w:b/>
              <w:bCs/>
              <w:iCs/>
              <w:sz w:val="20"/>
              <w:szCs w:val="20"/>
            </w:rPr>
            <w:tab/>
          </w:r>
          <w:r w:rsidRPr="001571FC">
            <w:rPr>
              <w:rFonts w:ascii="Verdana" w:hAnsi="Verdana"/>
              <w:b/>
              <w:bCs/>
              <w:iCs/>
              <w:sz w:val="20"/>
              <w:szCs w:val="20"/>
            </w:rPr>
            <w:tab/>
            <w:t xml:space="preserve">              </w:t>
          </w:r>
          <w:r w:rsidRPr="001571FC">
            <w:rPr>
              <w:rFonts w:ascii="Verdana" w:hAnsi="Verdana"/>
              <w:b/>
              <w:bCs/>
              <w:iCs/>
              <w:sz w:val="44"/>
              <w:szCs w:val="42"/>
            </w:rPr>
            <w:t>WORTH</w:t>
          </w:r>
        </w:p>
        <w:p w14:paraId="29EC9443" w14:textId="77777777" w:rsidR="008302EF" w:rsidRPr="001571FC" w:rsidRDefault="008302EF" w:rsidP="008302EF">
          <w:pPr>
            <w:rPr>
              <w:rFonts w:ascii="Verdana" w:hAnsi="Verdana"/>
              <w:b/>
              <w:bCs/>
              <w:iCs/>
              <w:sz w:val="28"/>
              <w:szCs w:val="20"/>
            </w:rPr>
          </w:pPr>
          <w:r w:rsidRPr="001571FC">
            <w:rPr>
              <w:rFonts w:ascii="Verdana" w:hAnsi="Verdana"/>
              <w:b/>
              <w:bCs/>
              <w:iCs/>
              <w:sz w:val="28"/>
              <w:szCs w:val="20"/>
            </w:rPr>
            <w:t>Parish Council</w:t>
          </w:r>
        </w:p>
        <w:p w14:paraId="74008CD4" w14:textId="77777777" w:rsidR="008302EF" w:rsidRPr="001571FC" w:rsidRDefault="008302EF" w:rsidP="008302EF">
          <w:pPr>
            <w:rPr>
              <w:rFonts w:ascii="Verdana" w:hAnsi="Verdana" w:cs="Arial"/>
              <w:b/>
              <w:bCs/>
            </w:rPr>
          </w:pPr>
        </w:p>
        <w:p w14:paraId="54278D96" w14:textId="77777777" w:rsidR="008302EF" w:rsidRPr="001571FC" w:rsidRDefault="008302EF" w:rsidP="008302EF">
          <w:pPr>
            <w:rPr>
              <w:rFonts w:ascii="Verdana" w:hAnsi="Verdana" w:cs="Arial"/>
              <w:b/>
              <w:bCs/>
              <w:iCs/>
              <w:sz w:val="20"/>
              <w:szCs w:val="20"/>
            </w:rPr>
          </w:pPr>
        </w:p>
      </w:tc>
      <w:tc>
        <w:tcPr>
          <w:tcW w:w="2358" w:type="pct"/>
        </w:tcPr>
        <w:p w14:paraId="0C6F94FA" w14:textId="77777777" w:rsidR="008302EF" w:rsidRPr="001571FC" w:rsidRDefault="008302EF" w:rsidP="008302EF">
          <w:pPr>
            <w:rPr>
              <w:rFonts w:ascii="Verdana" w:hAnsi="Verdana" w:cs="Arial"/>
              <w:b/>
              <w:bCs/>
              <w:iCs/>
              <w:sz w:val="18"/>
              <w:szCs w:val="20"/>
            </w:rPr>
          </w:pPr>
          <w:r w:rsidRPr="001571FC">
            <w:rPr>
              <w:rFonts w:ascii="Verdana" w:hAnsi="Verdana" w:cs="Arial"/>
              <w:b/>
              <w:bCs/>
              <w:iCs/>
              <w:sz w:val="18"/>
              <w:szCs w:val="20"/>
            </w:rPr>
            <w:t>Council Offices</w:t>
          </w:r>
        </w:p>
        <w:p w14:paraId="2FB2FA5C" w14:textId="77777777" w:rsidR="008302EF" w:rsidRPr="001571FC" w:rsidRDefault="008302EF" w:rsidP="008302EF">
          <w:pPr>
            <w:rPr>
              <w:rFonts w:ascii="Verdana" w:hAnsi="Verdana" w:cs="Arial"/>
              <w:b/>
              <w:bCs/>
              <w:iCs/>
              <w:sz w:val="18"/>
              <w:szCs w:val="20"/>
            </w:rPr>
          </w:pPr>
        </w:p>
        <w:p w14:paraId="003B7677" w14:textId="77777777" w:rsidR="008302EF" w:rsidRPr="001571FC" w:rsidRDefault="008302EF" w:rsidP="008302EF">
          <w:pPr>
            <w:rPr>
              <w:rFonts w:ascii="Verdana" w:hAnsi="Verdana"/>
              <w:b/>
              <w:bCs/>
              <w:iCs/>
              <w:sz w:val="18"/>
              <w:szCs w:val="20"/>
            </w:rPr>
          </w:pPr>
          <w:r w:rsidRPr="001571FC">
            <w:rPr>
              <w:rFonts w:ascii="Verdana" w:hAnsi="Verdana"/>
              <w:b/>
              <w:bCs/>
              <w:iCs/>
              <w:sz w:val="18"/>
              <w:szCs w:val="20"/>
            </w:rPr>
            <w:t>1</w:t>
          </w:r>
          <w:r w:rsidRPr="001571FC">
            <w:rPr>
              <w:rFonts w:ascii="Verdana" w:hAnsi="Verdana"/>
              <w:b/>
              <w:bCs/>
              <w:iCs/>
              <w:sz w:val="18"/>
              <w:szCs w:val="20"/>
              <w:vertAlign w:val="superscript"/>
            </w:rPr>
            <w:t>st</w:t>
          </w:r>
          <w:r w:rsidRPr="001571FC">
            <w:rPr>
              <w:rFonts w:ascii="Verdana" w:hAnsi="Verdana"/>
              <w:b/>
              <w:bCs/>
              <w:iCs/>
              <w:sz w:val="18"/>
              <w:szCs w:val="20"/>
            </w:rPr>
            <w:t xml:space="preserve"> Floor, The Parish Hub,</w:t>
          </w:r>
        </w:p>
        <w:p w14:paraId="043C5AF2" w14:textId="77777777" w:rsidR="008302EF" w:rsidRPr="001571FC" w:rsidRDefault="008302EF" w:rsidP="008302EF">
          <w:pPr>
            <w:rPr>
              <w:rFonts w:ascii="Verdana" w:hAnsi="Verdana" w:cs="Arial"/>
              <w:b/>
              <w:bCs/>
              <w:iCs/>
              <w:sz w:val="18"/>
              <w:szCs w:val="20"/>
            </w:rPr>
          </w:pPr>
          <w:r w:rsidRPr="001571FC">
            <w:rPr>
              <w:rFonts w:ascii="Verdana" w:hAnsi="Verdana" w:cs="Arial"/>
              <w:b/>
              <w:bCs/>
              <w:iCs/>
              <w:sz w:val="18"/>
              <w:szCs w:val="20"/>
            </w:rPr>
            <w:t>Borers Arms Road,</w:t>
          </w:r>
        </w:p>
        <w:p w14:paraId="1A79B3BC" w14:textId="77777777" w:rsidR="008302EF" w:rsidRPr="001571FC" w:rsidRDefault="008302EF" w:rsidP="008302EF">
          <w:pPr>
            <w:rPr>
              <w:rFonts w:ascii="Verdana" w:hAnsi="Verdana" w:cs="Arial"/>
              <w:b/>
              <w:bCs/>
              <w:iCs/>
              <w:sz w:val="18"/>
              <w:szCs w:val="20"/>
            </w:rPr>
          </w:pPr>
          <w:r w:rsidRPr="001571FC">
            <w:rPr>
              <w:rFonts w:ascii="Verdana" w:hAnsi="Verdana" w:cs="Arial"/>
              <w:b/>
              <w:bCs/>
              <w:iCs/>
              <w:sz w:val="18"/>
              <w:szCs w:val="20"/>
            </w:rPr>
            <w:t>Copthorne</w:t>
          </w:r>
        </w:p>
        <w:p w14:paraId="49F0EF86" w14:textId="77777777" w:rsidR="008302EF" w:rsidRPr="001571FC" w:rsidRDefault="008302EF" w:rsidP="008302EF">
          <w:pPr>
            <w:rPr>
              <w:rFonts w:ascii="Verdana" w:hAnsi="Verdana" w:cs="Arial"/>
              <w:b/>
              <w:bCs/>
              <w:iCs/>
              <w:sz w:val="18"/>
              <w:szCs w:val="20"/>
            </w:rPr>
          </w:pPr>
          <w:r w:rsidRPr="001571FC">
            <w:rPr>
              <w:rFonts w:ascii="Verdana" w:hAnsi="Verdana" w:cs="Arial"/>
              <w:b/>
              <w:bCs/>
              <w:iCs/>
              <w:sz w:val="18"/>
              <w:szCs w:val="20"/>
            </w:rPr>
            <w:t>West Sussex</w:t>
          </w:r>
        </w:p>
        <w:p w14:paraId="3B21D27E" w14:textId="77777777" w:rsidR="008302EF" w:rsidRPr="001571FC" w:rsidRDefault="008302EF" w:rsidP="008302EF">
          <w:pPr>
            <w:rPr>
              <w:rFonts w:ascii="Verdana" w:hAnsi="Verdana" w:cs="Arial"/>
              <w:b/>
              <w:bCs/>
              <w:iCs/>
              <w:sz w:val="18"/>
              <w:szCs w:val="20"/>
            </w:rPr>
          </w:pPr>
          <w:r w:rsidRPr="001571FC">
            <w:rPr>
              <w:rFonts w:ascii="Verdana" w:hAnsi="Verdana" w:cs="Arial"/>
              <w:b/>
              <w:bCs/>
              <w:iCs/>
              <w:sz w:val="18"/>
              <w:szCs w:val="20"/>
            </w:rPr>
            <w:t>RH10 3ZQ</w:t>
          </w:r>
        </w:p>
        <w:p w14:paraId="1B94EFA9" w14:textId="77777777" w:rsidR="008302EF" w:rsidRPr="001571FC" w:rsidRDefault="008302EF" w:rsidP="008302EF">
          <w:pPr>
            <w:rPr>
              <w:rFonts w:ascii="Verdana" w:hAnsi="Verdana"/>
              <w:b/>
              <w:bCs/>
              <w:iCs/>
              <w:sz w:val="18"/>
            </w:rPr>
          </w:pPr>
        </w:p>
        <w:p w14:paraId="3BBAEF9A" w14:textId="77777777" w:rsidR="008302EF" w:rsidRPr="001571FC" w:rsidRDefault="008302EF" w:rsidP="008302EF">
          <w:pPr>
            <w:rPr>
              <w:rFonts w:ascii="Verdana" w:hAnsi="Verdana" w:cs="Arial"/>
              <w:b/>
              <w:sz w:val="18"/>
            </w:rPr>
          </w:pPr>
          <w:r w:rsidRPr="001571FC">
            <w:rPr>
              <w:rFonts w:ascii="Verdana" w:hAnsi="Verdana" w:cs="Arial"/>
              <w:b/>
              <w:sz w:val="18"/>
            </w:rPr>
            <w:t>Phone: 01342 713407</w:t>
          </w:r>
        </w:p>
        <w:p w14:paraId="0D86AC2F" w14:textId="77777777" w:rsidR="008302EF" w:rsidRPr="001571FC" w:rsidRDefault="008302EF" w:rsidP="008302EF">
          <w:pPr>
            <w:ind w:right="-473"/>
            <w:rPr>
              <w:rFonts w:ascii="Verdana" w:hAnsi="Verdana" w:cs="Arial"/>
              <w:sz w:val="18"/>
              <w:szCs w:val="20"/>
            </w:rPr>
          </w:pPr>
          <w:proofErr w:type="gramStart"/>
          <w:r w:rsidRPr="001571FC">
            <w:rPr>
              <w:rFonts w:ascii="Verdana" w:hAnsi="Verdana" w:cs="Arial"/>
              <w:b/>
              <w:bCs/>
              <w:iCs/>
              <w:sz w:val="18"/>
              <w:szCs w:val="20"/>
            </w:rPr>
            <w:t>Emai</w:t>
          </w:r>
          <w:r w:rsidR="000279FE">
            <w:rPr>
              <w:rFonts w:ascii="Verdana" w:hAnsi="Verdana" w:cs="Arial"/>
              <w:b/>
              <w:bCs/>
              <w:iCs/>
              <w:sz w:val="18"/>
              <w:szCs w:val="20"/>
            </w:rPr>
            <w:t>l:clerk@worth-pc.gov.uk</w:t>
          </w:r>
          <w:proofErr w:type="gramEnd"/>
        </w:p>
      </w:tc>
    </w:tr>
  </w:tbl>
  <w:p w14:paraId="3E498FC2" w14:textId="77777777" w:rsidR="008302EF" w:rsidRDefault="00830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5" w15:restartNumberingAfterBreak="0">
    <w:nsid w:val="00000008"/>
    <w:multiLevelType w:val="multilevel"/>
    <w:tmpl w:val="00000008"/>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6" w15:restartNumberingAfterBreak="0">
    <w:nsid w:val="07E91CA2"/>
    <w:multiLevelType w:val="hybridMultilevel"/>
    <w:tmpl w:val="79E0E96E"/>
    <w:lvl w:ilvl="0" w:tplc="78F8669A">
      <w:start w:val="1"/>
      <w:numFmt w:val="decimal"/>
      <w:lvlText w:val="%1."/>
      <w:lvlJc w:val="left"/>
      <w:pPr>
        <w:ind w:left="516" w:hanging="360"/>
      </w:pPr>
    </w:lvl>
    <w:lvl w:ilvl="1" w:tplc="08090019">
      <w:start w:val="1"/>
      <w:numFmt w:val="lowerLetter"/>
      <w:lvlText w:val="%2."/>
      <w:lvlJc w:val="left"/>
      <w:pPr>
        <w:ind w:left="1236" w:hanging="360"/>
      </w:pPr>
    </w:lvl>
    <w:lvl w:ilvl="2" w:tplc="0809001B">
      <w:start w:val="1"/>
      <w:numFmt w:val="lowerRoman"/>
      <w:lvlText w:val="%3."/>
      <w:lvlJc w:val="right"/>
      <w:pPr>
        <w:ind w:left="1956" w:hanging="180"/>
      </w:pPr>
    </w:lvl>
    <w:lvl w:ilvl="3" w:tplc="0809000F">
      <w:start w:val="1"/>
      <w:numFmt w:val="decimal"/>
      <w:lvlText w:val="%4."/>
      <w:lvlJc w:val="left"/>
      <w:pPr>
        <w:ind w:left="2676" w:hanging="360"/>
      </w:pPr>
    </w:lvl>
    <w:lvl w:ilvl="4" w:tplc="08090019">
      <w:start w:val="1"/>
      <w:numFmt w:val="lowerLetter"/>
      <w:lvlText w:val="%5."/>
      <w:lvlJc w:val="left"/>
      <w:pPr>
        <w:ind w:left="3396" w:hanging="360"/>
      </w:pPr>
    </w:lvl>
    <w:lvl w:ilvl="5" w:tplc="0809001B">
      <w:start w:val="1"/>
      <w:numFmt w:val="lowerRoman"/>
      <w:lvlText w:val="%6."/>
      <w:lvlJc w:val="right"/>
      <w:pPr>
        <w:ind w:left="4116" w:hanging="180"/>
      </w:pPr>
    </w:lvl>
    <w:lvl w:ilvl="6" w:tplc="0809000F">
      <w:start w:val="1"/>
      <w:numFmt w:val="decimal"/>
      <w:lvlText w:val="%7."/>
      <w:lvlJc w:val="left"/>
      <w:pPr>
        <w:ind w:left="4836" w:hanging="360"/>
      </w:pPr>
    </w:lvl>
    <w:lvl w:ilvl="7" w:tplc="08090019">
      <w:start w:val="1"/>
      <w:numFmt w:val="lowerLetter"/>
      <w:lvlText w:val="%8."/>
      <w:lvlJc w:val="left"/>
      <w:pPr>
        <w:ind w:left="5556" w:hanging="360"/>
      </w:pPr>
    </w:lvl>
    <w:lvl w:ilvl="8" w:tplc="0809001B">
      <w:start w:val="1"/>
      <w:numFmt w:val="lowerRoman"/>
      <w:lvlText w:val="%9."/>
      <w:lvlJc w:val="right"/>
      <w:pPr>
        <w:ind w:left="6276" w:hanging="180"/>
      </w:pPr>
    </w:lvl>
  </w:abstractNum>
  <w:abstractNum w:abstractNumId="7" w15:restartNumberingAfterBreak="0">
    <w:nsid w:val="11312E73"/>
    <w:multiLevelType w:val="hybridMultilevel"/>
    <w:tmpl w:val="427C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E305F"/>
    <w:multiLevelType w:val="hybridMultilevel"/>
    <w:tmpl w:val="A7482196"/>
    <w:lvl w:ilvl="0" w:tplc="47B41194">
      <w:start w:val="5"/>
      <w:numFmt w:val="bullet"/>
      <w:lvlText w:val="–"/>
      <w:lvlJc w:val="left"/>
      <w:pPr>
        <w:ind w:left="3825" w:hanging="360"/>
      </w:pPr>
      <w:rPr>
        <w:rFonts w:ascii="Arial" w:eastAsia="Times New Roman" w:hAnsi="Arial" w:cs="Arial" w:hint="default"/>
        <w:sz w:val="20"/>
      </w:rPr>
    </w:lvl>
    <w:lvl w:ilvl="1" w:tplc="08090003" w:tentative="1">
      <w:start w:val="1"/>
      <w:numFmt w:val="bullet"/>
      <w:lvlText w:val="o"/>
      <w:lvlJc w:val="left"/>
      <w:pPr>
        <w:ind w:left="4545" w:hanging="360"/>
      </w:pPr>
      <w:rPr>
        <w:rFonts w:ascii="Courier New" w:hAnsi="Courier New" w:cs="Courier New" w:hint="default"/>
      </w:rPr>
    </w:lvl>
    <w:lvl w:ilvl="2" w:tplc="08090005" w:tentative="1">
      <w:start w:val="1"/>
      <w:numFmt w:val="bullet"/>
      <w:lvlText w:val=""/>
      <w:lvlJc w:val="left"/>
      <w:pPr>
        <w:ind w:left="5265" w:hanging="360"/>
      </w:pPr>
      <w:rPr>
        <w:rFonts w:ascii="Wingdings" w:hAnsi="Wingdings" w:hint="default"/>
      </w:rPr>
    </w:lvl>
    <w:lvl w:ilvl="3" w:tplc="08090001" w:tentative="1">
      <w:start w:val="1"/>
      <w:numFmt w:val="bullet"/>
      <w:lvlText w:val=""/>
      <w:lvlJc w:val="left"/>
      <w:pPr>
        <w:ind w:left="5985" w:hanging="360"/>
      </w:pPr>
      <w:rPr>
        <w:rFonts w:ascii="Symbol" w:hAnsi="Symbol" w:hint="default"/>
      </w:rPr>
    </w:lvl>
    <w:lvl w:ilvl="4" w:tplc="08090003" w:tentative="1">
      <w:start w:val="1"/>
      <w:numFmt w:val="bullet"/>
      <w:lvlText w:val="o"/>
      <w:lvlJc w:val="left"/>
      <w:pPr>
        <w:ind w:left="6705" w:hanging="360"/>
      </w:pPr>
      <w:rPr>
        <w:rFonts w:ascii="Courier New" w:hAnsi="Courier New" w:cs="Courier New" w:hint="default"/>
      </w:rPr>
    </w:lvl>
    <w:lvl w:ilvl="5" w:tplc="08090005" w:tentative="1">
      <w:start w:val="1"/>
      <w:numFmt w:val="bullet"/>
      <w:lvlText w:val=""/>
      <w:lvlJc w:val="left"/>
      <w:pPr>
        <w:ind w:left="7425" w:hanging="360"/>
      </w:pPr>
      <w:rPr>
        <w:rFonts w:ascii="Wingdings" w:hAnsi="Wingdings" w:hint="default"/>
      </w:rPr>
    </w:lvl>
    <w:lvl w:ilvl="6" w:tplc="08090001" w:tentative="1">
      <w:start w:val="1"/>
      <w:numFmt w:val="bullet"/>
      <w:lvlText w:val=""/>
      <w:lvlJc w:val="left"/>
      <w:pPr>
        <w:ind w:left="8145" w:hanging="360"/>
      </w:pPr>
      <w:rPr>
        <w:rFonts w:ascii="Symbol" w:hAnsi="Symbol" w:hint="default"/>
      </w:rPr>
    </w:lvl>
    <w:lvl w:ilvl="7" w:tplc="08090003" w:tentative="1">
      <w:start w:val="1"/>
      <w:numFmt w:val="bullet"/>
      <w:lvlText w:val="o"/>
      <w:lvlJc w:val="left"/>
      <w:pPr>
        <w:ind w:left="8865" w:hanging="360"/>
      </w:pPr>
      <w:rPr>
        <w:rFonts w:ascii="Courier New" w:hAnsi="Courier New" w:cs="Courier New" w:hint="default"/>
      </w:rPr>
    </w:lvl>
    <w:lvl w:ilvl="8" w:tplc="08090005" w:tentative="1">
      <w:start w:val="1"/>
      <w:numFmt w:val="bullet"/>
      <w:lvlText w:val=""/>
      <w:lvlJc w:val="left"/>
      <w:pPr>
        <w:ind w:left="9585" w:hanging="360"/>
      </w:pPr>
      <w:rPr>
        <w:rFonts w:ascii="Wingdings" w:hAnsi="Wingdings" w:hint="default"/>
      </w:rPr>
    </w:lvl>
  </w:abstractNum>
  <w:abstractNum w:abstractNumId="9" w15:restartNumberingAfterBreak="0">
    <w:nsid w:val="14B64B92"/>
    <w:multiLevelType w:val="hybridMultilevel"/>
    <w:tmpl w:val="6ED8F72E"/>
    <w:lvl w:ilvl="0" w:tplc="C22A6D88">
      <w:start w:val="1"/>
      <w:numFmt w:val="decimal"/>
      <w:lvlText w:val="%1."/>
      <w:lvlJc w:val="left"/>
      <w:pPr>
        <w:ind w:left="615" w:hanging="615"/>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6587455"/>
    <w:multiLevelType w:val="hybridMultilevel"/>
    <w:tmpl w:val="885CD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EC09AB"/>
    <w:multiLevelType w:val="hybridMultilevel"/>
    <w:tmpl w:val="22B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07551"/>
    <w:multiLevelType w:val="hybridMultilevel"/>
    <w:tmpl w:val="EB001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3226A"/>
    <w:multiLevelType w:val="hybridMultilevel"/>
    <w:tmpl w:val="8D381796"/>
    <w:lvl w:ilvl="0" w:tplc="4CCA5BC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60774"/>
    <w:multiLevelType w:val="hybridMultilevel"/>
    <w:tmpl w:val="21BCAC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3112FD"/>
    <w:multiLevelType w:val="hybridMultilevel"/>
    <w:tmpl w:val="690081F4"/>
    <w:lvl w:ilvl="0" w:tplc="487E92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8D103A7"/>
    <w:multiLevelType w:val="hybridMultilevel"/>
    <w:tmpl w:val="8AB8469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8948B3"/>
    <w:multiLevelType w:val="hybridMultilevel"/>
    <w:tmpl w:val="23B4F6D6"/>
    <w:lvl w:ilvl="0" w:tplc="F976D1B8">
      <w:start w:val="3"/>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7B577C"/>
    <w:multiLevelType w:val="hybridMultilevel"/>
    <w:tmpl w:val="01C08B0C"/>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9" w15:restartNumberingAfterBreak="0">
    <w:nsid w:val="404F6587"/>
    <w:multiLevelType w:val="hybridMultilevel"/>
    <w:tmpl w:val="055AB312"/>
    <w:lvl w:ilvl="0" w:tplc="A5E60C60">
      <w:start w:val="5"/>
      <w:numFmt w:val="bullet"/>
      <w:lvlText w:val="–"/>
      <w:lvlJc w:val="left"/>
      <w:pPr>
        <w:ind w:left="3825" w:hanging="360"/>
      </w:pPr>
      <w:rPr>
        <w:rFonts w:ascii="Arial" w:eastAsia="Times New Roman" w:hAnsi="Arial" w:cs="Arial" w:hint="default"/>
        <w:sz w:val="20"/>
      </w:rPr>
    </w:lvl>
    <w:lvl w:ilvl="1" w:tplc="08090003" w:tentative="1">
      <w:start w:val="1"/>
      <w:numFmt w:val="bullet"/>
      <w:lvlText w:val="o"/>
      <w:lvlJc w:val="left"/>
      <w:pPr>
        <w:ind w:left="4545" w:hanging="360"/>
      </w:pPr>
      <w:rPr>
        <w:rFonts w:ascii="Courier New" w:hAnsi="Courier New" w:cs="Courier New" w:hint="default"/>
      </w:rPr>
    </w:lvl>
    <w:lvl w:ilvl="2" w:tplc="08090005" w:tentative="1">
      <w:start w:val="1"/>
      <w:numFmt w:val="bullet"/>
      <w:lvlText w:val=""/>
      <w:lvlJc w:val="left"/>
      <w:pPr>
        <w:ind w:left="5265" w:hanging="360"/>
      </w:pPr>
      <w:rPr>
        <w:rFonts w:ascii="Wingdings" w:hAnsi="Wingdings" w:hint="default"/>
      </w:rPr>
    </w:lvl>
    <w:lvl w:ilvl="3" w:tplc="08090001" w:tentative="1">
      <w:start w:val="1"/>
      <w:numFmt w:val="bullet"/>
      <w:lvlText w:val=""/>
      <w:lvlJc w:val="left"/>
      <w:pPr>
        <w:ind w:left="5985" w:hanging="360"/>
      </w:pPr>
      <w:rPr>
        <w:rFonts w:ascii="Symbol" w:hAnsi="Symbol" w:hint="default"/>
      </w:rPr>
    </w:lvl>
    <w:lvl w:ilvl="4" w:tplc="08090003" w:tentative="1">
      <w:start w:val="1"/>
      <w:numFmt w:val="bullet"/>
      <w:lvlText w:val="o"/>
      <w:lvlJc w:val="left"/>
      <w:pPr>
        <w:ind w:left="6705" w:hanging="360"/>
      </w:pPr>
      <w:rPr>
        <w:rFonts w:ascii="Courier New" w:hAnsi="Courier New" w:cs="Courier New" w:hint="default"/>
      </w:rPr>
    </w:lvl>
    <w:lvl w:ilvl="5" w:tplc="08090005" w:tentative="1">
      <w:start w:val="1"/>
      <w:numFmt w:val="bullet"/>
      <w:lvlText w:val=""/>
      <w:lvlJc w:val="left"/>
      <w:pPr>
        <w:ind w:left="7425" w:hanging="360"/>
      </w:pPr>
      <w:rPr>
        <w:rFonts w:ascii="Wingdings" w:hAnsi="Wingdings" w:hint="default"/>
      </w:rPr>
    </w:lvl>
    <w:lvl w:ilvl="6" w:tplc="08090001" w:tentative="1">
      <w:start w:val="1"/>
      <w:numFmt w:val="bullet"/>
      <w:lvlText w:val=""/>
      <w:lvlJc w:val="left"/>
      <w:pPr>
        <w:ind w:left="8145" w:hanging="360"/>
      </w:pPr>
      <w:rPr>
        <w:rFonts w:ascii="Symbol" w:hAnsi="Symbol" w:hint="default"/>
      </w:rPr>
    </w:lvl>
    <w:lvl w:ilvl="7" w:tplc="08090003" w:tentative="1">
      <w:start w:val="1"/>
      <w:numFmt w:val="bullet"/>
      <w:lvlText w:val="o"/>
      <w:lvlJc w:val="left"/>
      <w:pPr>
        <w:ind w:left="8865" w:hanging="360"/>
      </w:pPr>
      <w:rPr>
        <w:rFonts w:ascii="Courier New" w:hAnsi="Courier New" w:cs="Courier New" w:hint="default"/>
      </w:rPr>
    </w:lvl>
    <w:lvl w:ilvl="8" w:tplc="08090005" w:tentative="1">
      <w:start w:val="1"/>
      <w:numFmt w:val="bullet"/>
      <w:lvlText w:val=""/>
      <w:lvlJc w:val="left"/>
      <w:pPr>
        <w:ind w:left="9585" w:hanging="360"/>
      </w:pPr>
      <w:rPr>
        <w:rFonts w:ascii="Wingdings" w:hAnsi="Wingdings" w:hint="default"/>
      </w:rPr>
    </w:lvl>
  </w:abstractNum>
  <w:abstractNum w:abstractNumId="20" w15:restartNumberingAfterBreak="0">
    <w:nsid w:val="423F1EB3"/>
    <w:multiLevelType w:val="hybridMultilevel"/>
    <w:tmpl w:val="FEACBBF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1" w15:restartNumberingAfterBreak="0">
    <w:nsid w:val="461317C8"/>
    <w:multiLevelType w:val="hybridMultilevel"/>
    <w:tmpl w:val="2ACA163A"/>
    <w:lvl w:ilvl="0" w:tplc="08090001">
      <w:start w:val="1"/>
      <w:numFmt w:val="bullet"/>
      <w:lvlText w:val=""/>
      <w:lvlJc w:val="left"/>
      <w:pPr>
        <w:ind w:left="2256" w:hanging="360"/>
      </w:pPr>
      <w:rPr>
        <w:rFonts w:ascii="Symbol" w:hAnsi="Symbol" w:hint="default"/>
      </w:rPr>
    </w:lvl>
    <w:lvl w:ilvl="1" w:tplc="08090003">
      <w:start w:val="1"/>
      <w:numFmt w:val="bullet"/>
      <w:lvlText w:val="o"/>
      <w:lvlJc w:val="left"/>
      <w:pPr>
        <w:ind w:left="2976" w:hanging="360"/>
      </w:pPr>
      <w:rPr>
        <w:rFonts w:ascii="Courier New" w:hAnsi="Courier New" w:cs="Courier New" w:hint="default"/>
      </w:rPr>
    </w:lvl>
    <w:lvl w:ilvl="2" w:tplc="08090005">
      <w:start w:val="1"/>
      <w:numFmt w:val="bullet"/>
      <w:lvlText w:val=""/>
      <w:lvlJc w:val="left"/>
      <w:pPr>
        <w:ind w:left="3696" w:hanging="360"/>
      </w:pPr>
      <w:rPr>
        <w:rFonts w:ascii="Wingdings" w:hAnsi="Wingdings" w:hint="default"/>
      </w:rPr>
    </w:lvl>
    <w:lvl w:ilvl="3" w:tplc="08090001">
      <w:start w:val="1"/>
      <w:numFmt w:val="bullet"/>
      <w:lvlText w:val=""/>
      <w:lvlJc w:val="left"/>
      <w:pPr>
        <w:ind w:left="4416" w:hanging="360"/>
      </w:pPr>
      <w:rPr>
        <w:rFonts w:ascii="Symbol" w:hAnsi="Symbol" w:hint="default"/>
      </w:rPr>
    </w:lvl>
    <w:lvl w:ilvl="4" w:tplc="08090003">
      <w:start w:val="1"/>
      <w:numFmt w:val="bullet"/>
      <w:lvlText w:val="o"/>
      <w:lvlJc w:val="left"/>
      <w:pPr>
        <w:ind w:left="5136" w:hanging="360"/>
      </w:pPr>
      <w:rPr>
        <w:rFonts w:ascii="Courier New" w:hAnsi="Courier New" w:cs="Courier New" w:hint="default"/>
      </w:rPr>
    </w:lvl>
    <w:lvl w:ilvl="5" w:tplc="08090005">
      <w:start w:val="1"/>
      <w:numFmt w:val="bullet"/>
      <w:lvlText w:val=""/>
      <w:lvlJc w:val="left"/>
      <w:pPr>
        <w:ind w:left="5856" w:hanging="360"/>
      </w:pPr>
      <w:rPr>
        <w:rFonts w:ascii="Wingdings" w:hAnsi="Wingdings" w:hint="default"/>
      </w:rPr>
    </w:lvl>
    <w:lvl w:ilvl="6" w:tplc="08090001">
      <w:start w:val="1"/>
      <w:numFmt w:val="bullet"/>
      <w:lvlText w:val=""/>
      <w:lvlJc w:val="left"/>
      <w:pPr>
        <w:ind w:left="6576" w:hanging="360"/>
      </w:pPr>
      <w:rPr>
        <w:rFonts w:ascii="Symbol" w:hAnsi="Symbol" w:hint="default"/>
      </w:rPr>
    </w:lvl>
    <w:lvl w:ilvl="7" w:tplc="08090003">
      <w:start w:val="1"/>
      <w:numFmt w:val="bullet"/>
      <w:lvlText w:val="o"/>
      <w:lvlJc w:val="left"/>
      <w:pPr>
        <w:ind w:left="7296" w:hanging="360"/>
      </w:pPr>
      <w:rPr>
        <w:rFonts w:ascii="Courier New" w:hAnsi="Courier New" w:cs="Courier New" w:hint="default"/>
      </w:rPr>
    </w:lvl>
    <w:lvl w:ilvl="8" w:tplc="08090005">
      <w:start w:val="1"/>
      <w:numFmt w:val="bullet"/>
      <w:lvlText w:val=""/>
      <w:lvlJc w:val="left"/>
      <w:pPr>
        <w:ind w:left="8016" w:hanging="360"/>
      </w:pPr>
      <w:rPr>
        <w:rFonts w:ascii="Wingdings" w:hAnsi="Wingdings" w:hint="default"/>
      </w:rPr>
    </w:lvl>
  </w:abstractNum>
  <w:abstractNum w:abstractNumId="22" w15:restartNumberingAfterBreak="0">
    <w:nsid w:val="4EBE2643"/>
    <w:multiLevelType w:val="hybridMultilevel"/>
    <w:tmpl w:val="1202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87728"/>
    <w:multiLevelType w:val="hybridMultilevel"/>
    <w:tmpl w:val="77DC941A"/>
    <w:lvl w:ilvl="0" w:tplc="20247C0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7E384C"/>
    <w:multiLevelType w:val="hybridMultilevel"/>
    <w:tmpl w:val="7D76A8AC"/>
    <w:lvl w:ilvl="0" w:tplc="487E92B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35C87CA">
      <w:start w:val="2"/>
      <w:numFmt w:val="bullet"/>
      <w:lvlText w:val="-"/>
      <w:lvlJc w:val="left"/>
      <w:pPr>
        <w:ind w:left="3196" w:hanging="360"/>
      </w:pPr>
      <w:rPr>
        <w:rFonts w:ascii="Arial" w:eastAsia="Times New Roman" w:hAnsi="Arial" w:cs="Aria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0D5E48"/>
    <w:multiLevelType w:val="hybridMultilevel"/>
    <w:tmpl w:val="49BAFA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586F5C46"/>
    <w:multiLevelType w:val="hybridMultilevel"/>
    <w:tmpl w:val="9C84EDC8"/>
    <w:lvl w:ilvl="0" w:tplc="487E9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C5CC3"/>
    <w:multiLevelType w:val="hybridMultilevel"/>
    <w:tmpl w:val="B88EBADE"/>
    <w:lvl w:ilvl="0" w:tplc="C22A6D88">
      <w:start w:val="1"/>
      <w:numFmt w:val="decimal"/>
      <w:lvlText w:val="%1."/>
      <w:lvlJc w:val="left"/>
      <w:pPr>
        <w:ind w:left="61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37B35"/>
    <w:multiLevelType w:val="hybridMultilevel"/>
    <w:tmpl w:val="E8A6EA2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9" w15:restartNumberingAfterBreak="0">
    <w:nsid w:val="6B945154"/>
    <w:multiLevelType w:val="hybridMultilevel"/>
    <w:tmpl w:val="DF507DE0"/>
    <w:lvl w:ilvl="0" w:tplc="EDF203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96F7D"/>
    <w:multiLevelType w:val="hybridMultilevel"/>
    <w:tmpl w:val="EAD44404"/>
    <w:lvl w:ilvl="0" w:tplc="A50A12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A415D"/>
    <w:multiLevelType w:val="hybridMultilevel"/>
    <w:tmpl w:val="9DEAB8E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2" w15:restartNumberingAfterBreak="0">
    <w:nsid w:val="7AE32627"/>
    <w:multiLevelType w:val="hybridMultilevel"/>
    <w:tmpl w:val="F312BA8C"/>
    <w:lvl w:ilvl="0" w:tplc="56F8F4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3"/>
  </w:num>
  <w:num w:numId="3">
    <w:abstractNumId w:val="17"/>
  </w:num>
  <w:num w:numId="4">
    <w:abstractNumId w:val="29"/>
  </w:num>
  <w:num w:numId="5">
    <w:abstractNumId w:val="30"/>
  </w:num>
  <w:num w:numId="6">
    <w:abstractNumId w:val="13"/>
  </w:num>
  <w:num w:numId="7">
    <w:abstractNumId w:val="22"/>
  </w:num>
  <w:num w:numId="8">
    <w:abstractNumId w:val="19"/>
  </w:num>
  <w:num w:numId="9">
    <w:abstractNumId w:val="8"/>
  </w:num>
  <w:num w:numId="10">
    <w:abstractNumId w:val="11"/>
  </w:num>
  <w:num w:numId="11">
    <w:abstractNumId w:val="12"/>
  </w:num>
  <w:num w:numId="12">
    <w:abstractNumId w:val="26"/>
  </w:num>
  <w:num w:numId="13">
    <w:abstractNumId w:val="24"/>
  </w:num>
  <w:num w:numId="14">
    <w:abstractNumId w:val="1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5"/>
  </w:num>
  <w:num w:numId="23">
    <w:abstractNumId w:val="14"/>
  </w:num>
  <w:num w:numId="24">
    <w:abstractNumId w:val="16"/>
  </w:num>
  <w:num w:numId="25">
    <w:abstractNumId w:val="9"/>
  </w:num>
  <w:num w:numId="26">
    <w:abstractNumId w:val="21"/>
  </w:num>
  <w:num w:numId="27">
    <w:abstractNumId w:val="9"/>
  </w:num>
  <w:num w:numId="28">
    <w:abstractNumId w:val="28"/>
  </w:num>
  <w:num w:numId="29">
    <w:abstractNumId w:val="31"/>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86"/>
    <w:rsid w:val="00016286"/>
    <w:rsid w:val="000279FE"/>
    <w:rsid w:val="000462C6"/>
    <w:rsid w:val="00060A69"/>
    <w:rsid w:val="00061796"/>
    <w:rsid w:val="000755FB"/>
    <w:rsid w:val="00077013"/>
    <w:rsid w:val="0007721F"/>
    <w:rsid w:val="000772F7"/>
    <w:rsid w:val="00085A0C"/>
    <w:rsid w:val="000A3704"/>
    <w:rsid w:val="000B1D0F"/>
    <w:rsid w:val="000B4728"/>
    <w:rsid w:val="000C5393"/>
    <w:rsid w:val="000D3438"/>
    <w:rsid w:val="000F2D4C"/>
    <w:rsid w:val="001211EB"/>
    <w:rsid w:val="00122C6E"/>
    <w:rsid w:val="00130C09"/>
    <w:rsid w:val="001327D6"/>
    <w:rsid w:val="00132D5F"/>
    <w:rsid w:val="00135658"/>
    <w:rsid w:val="00144C14"/>
    <w:rsid w:val="00172BDF"/>
    <w:rsid w:val="001738FA"/>
    <w:rsid w:val="00176A9D"/>
    <w:rsid w:val="0018728C"/>
    <w:rsid w:val="00193D86"/>
    <w:rsid w:val="00194D51"/>
    <w:rsid w:val="00194E6C"/>
    <w:rsid w:val="0019715D"/>
    <w:rsid w:val="001A3AC4"/>
    <w:rsid w:val="001B58FE"/>
    <w:rsid w:val="001C10B7"/>
    <w:rsid w:val="001C415F"/>
    <w:rsid w:val="001F3A05"/>
    <w:rsid w:val="00205678"/>
    <w:rsid w:val="00217923"/>
    <w:rsid w:val="002214AA"/>
    <w:rsid w:val="00230EAB"/>
    <w:rsid w:val="00231164"/>
    <w:rsid w:val="00232B64"/>
    <w:rsid w:val="00232C9B"/>
    <w:rsid w:val="0023583E"/>
    <w:rsid w:val="00237E31"/>
    <w:rsid w:val="00242E55"/>
    <w:rsid w:val="00250AA2"/>
    <w:rsid w:val="00250AB7"/>
    <w:rsid w:val="0027360A"/>
    <w:rsid w:val="00273E58"/>
    <w:rsid w:val="00275A89"/>
    <w:rsid w:val="002771DF"/>
    <w:rsid w:val="002821CC"/>
    <w:rsid w:val="002A3A0C"/>
    <w:rsid w:val="002B25DD"/>
    <w:rsid w:val="002C63F6"/>
    <w:rsid w:val="002C7314"/>
    <w:rsid w:val="002D20C4"/>
    <w:rsid w:val="002D3048"/>
    <w:rsid w:val="002D3B27"/>
    <w:rsid w:val="002E72DA"/>
    <w:rsid w:val="002F2BBF"/>
    <w:rsid w:val="002F46E7"/>
    <w:rsid w:val="002F4FAA"/>
    <w:rsid w:val="002F5330"/>
    <w:rsid w:val="002F7AEE"/>
    <w:rsid w:val="0031163A"/>
    <w:rsid w:val="00312E21"/>
    <w:rsid w:val="00317D34"/>
    <w:rsid w:val="0033284C"/>
    <w:rsid w:val="003353D3"/>
    <w:rsid w:val="00337DB5"/>
    <w:rsid w:val="00341139"/>
    <w:rsid w:val="00354115"/>
    <w:rsid w:val="00366CE5"/>
    <w:rsid w:val="00366D85"/>
    <w:rsid w:val="00377CC9"/>
    <w:rsid w:val="003847EC"/>
    <w:rsid w:val="00397B22"/>
    <w:rsid w:val="003A2F68"/>
    <w:rsid w:val="003C2AE8"/>
    <w:rsid w:val="003C2BEF"/>
    <w:rsid w:val="003C37DB"/>
    <w:rsid w:val="003C47FF"/>
    <w:rsid w:val="003C64D5"/>
    <w:rsid w:val="003D4FF8"/>
    <w:rsid w:val="003D5AD2"/>
    <w:rsid w:val="003E1359"/>
    <w:rsid w:val="003E1DB1"/>
    <w:rsid w:val="003E7320"/>
    <w:rsid w:val="00400AB5"/>
    <w:rsid w:val="0040134A"/>
    <w:rsid w:val="0040291F"/>
    <w:rsid w:val="00404AE3"/>
    <w:rsid w:val="0040625C"/>
    <w:rsid w:val="004115A6"/>
    <w:rsid w:val="00427C89"/>
    <w:rsid w:val="004328E9"/>
    <w:rsid w:val="00441215"/>
    <w:rsid w:val="00445A14"/>
    <w:rsid w:val="004538B4"/>
    <w:rsid w:val="00462AAA"/>
    <w:rsid w:val="004660B1"/>
    <w:rsid w:val="00472A85"/>
    <w:rsid w:val="00485012"/>
    <w:rsid w:val="00495634"/>
    <w:rsid w:val="004A463B"/>
    <w:rsid w:val="004B0F9F"/>
    <w:rsid w:val="004C738D"/>
    <w:rsid w:val="004E1668"/>
    <w:rsid w:val="004E1981"/>
    <w:rsid w:val="004E28B6"/>
    <w:rsid w:val="004E4874"/>
    <w:rsid w:val="004F2F2B"/>
    <w:rsid w:val="004F3DE3"/>
    <w:rsid w:val="00501ED2"/>
    <w:rsid w:val="005032F0"/>
    <w:rsid w:val="005141BD"/>
    <w:rsid w:val="00517972"/>
    <w:rsid w:val="00522DCA"/>
    <w:rsid w:val="00530073"/>
    <w:rsid w:val="005318A1"/>
    <w:rsid w:val="0054259C"/>
    <w:rsid w:val="005551AE"/>
    <w:rsid w:val="005571F0"/>
    <w:rsid w:val="00557FE7"/>
    <w:rsid w:val="00573F18"/>
    <w:rsid w:val="0057789E"/>
    <w:rsid w:val="0058550A"/>
    <w:rsid w:val="005B253D"/>
    <w:rsid w:val="005C0A6F"/>
    <w:rsid w:val="005C0CFD"/>
    <w:rsid w:val="005C2654"/>
    <w:rsid w:val="005C447B"/>
    <w:rsid w:val="005E12BD"/>
    <w:rsid w:val="005F20C1"/>
    <w:rsid w:val="00600CFD"/>
    <w:rsid w:val="0060279B"/>
    <w:rsid w:val="00604134"/>
    <w:rsid w:val="0061508E"/>
    <w:rsid w:val="00623FA1"/>
    <w:rsid w:val="006242D9"/>
    <w:rsid w:val="00626DAD"/>
    <w:rsid w:val="00636441"/>
    <w:rsid w:val="00637F34"/>
    <w:rsid w:val="00641434"/>
    <w:rsid w:val="00641B60"/>
    <w:rsid w:val="0065701A"/>
    <w:rsid w:val="00660C0A"/>
    <w:rsid w:val="00662ABF"/>
    <w:rsid w:val="00695658"/>
    <w:rsid w:val="006A39DC"/>
    <w:rsid w:val="006A751D"/>
    <w:rsid w:val="006B3748"/>
    <w:rsid w:val="006B3EDA"/>
    <w:rsid w:val="006B5A94"/>
    <w:rsid w:val="006D10E7"/>
    <w:rsid w:val="006E3070"/>
    <w:rsid w:val="006E3599"/>
    <w:rsid w:val="006E4CD5"/>
    <w:rsid w:val="006E691D"/>
    <w:rsid w:val="006E7FF7"/>
    <w:rsid w:val="006F22E4"/>
    <w:rsid w:val="00707CDB"/>
    <w:rsid w:val="007247DA"/>
    <w:rsid w:val="007306BC"/>
    <w:rsid w:val="0073308B"/>
    <w:rsid w:val="00736966"/>
    <w:rsid w:val="0074655F"/>
    <w:rsid w:val="007465E9"/>
    <w:rsid w:val="007465F6"/>
    <w:rsid w:val="007467AB"/>
    <w:rsid w:val="00757560"/>
    <w:rsid w:val="00763B64"/>
    <w:rsid w:val="00777B30"/>
    <w:rsid w:val="00790324"/>
    <w:rsid w:val="0079055A"/>
    <w:rsid w:val="00794EDA"/>
    <w:rsid w:val="007978CE"/>
    <w:rsid w:val="007979D6"/>
    <w:rsid w:val="007A0C25"/>
    <w:rsid w:val="007A1983"/>
    <w:rsid w:val="007A6FB5"/>
    <w:rsid w:val="007A709B"/>
    <w:rsid w:val="007B0758"/>
    <w:rsid w:val="007B10A5"/>
    <w:rsid w:val="007C141F"/>
    <w:rsid w:val="007C76CB"/>
    <w:rsid w:val="007D23B1"/>
    <w:rsid w:val="007E57AE"/>
    <w:rsid w:val="007E7DE8"/>
    <w:rsid w:val="007F1DCC"/>
    <w:rsid w:val="007F2A16"/>
    <w:rsid w:val="0081342A"/>
    <w:rsid w:val="008136A5"/>
    <w:rsid w:val="008236EE"/>
    <w:rsid w:val="008244BE"/>
    <w:rsid w:val="00824A3F"/>
    <w:rsid w:val="008302EF"/>
    <w:rsid w:val="00831694"/>
    <w:rsid w:val="00846B41"/>
    <w:rsid w:val="0085411B"/>
    <w:rsid w:val="00860E73"/>
    <w:rsid w:val="0086762F"/>
    <w:rsid w:val="0088211F"/>
    <w:rsid w:val="00883438"/>
    <w:rsid w:val="0088426F"/>
    <w:rsid w:val="00893AE5"/>
    <w:rsid w:val="008A2A33"/>
    <w:rsid w:val="008B311B"/>
    <w:rsid w:val="008B7ED9"/>
    <w:rsid w:val="008C6D88"/>
    <w:rsid w:val="008E381A"/>
    <w:rsid w:val="00912ED8"/>
    <w:rsid w:val="009144E2"/>
    <w:rsid w:val="00915E5A"/>
    <w:rsid w:val="00925DED"/>
    <w:rsid w:val="00931C0B"/>
    <w:rsid w:val="00931DE0"/>
    <w:rsid w:val="00947629"/>
    <w:rsid w:val="00955104"/>
    <w:rsid w:val="00955140"/>
    <w:rsid w:val="00965AA0"/>
    <w:rsid w:val="009716A7"/>
    <w:rsid w:val="00971C89"/>
    <w:rsid w:val="00992B5E"/>
    <w:rsid w:val="009A3382"/>
    <w:rsid w:val="009B169F"/>
    <w:rsid w:val="009B18B1"/>
    <w:rsid w:val="009B6A4C"/>
    <w:rsid w:val="009D1683"/>
    <w:rsid w:val="009D352E"/>
    <w:rsid w:val="009D646F"/>
    <w:rsid w:val="009D71E0"/>
    <w:rsid w:val="009E3BCC"/>
    <w:rsid w:val="009E6277"/>
    <w:rsid w:val="009E7C28"/>
    <w:rsid w:val="00A00212"/>
    <w:rsid w:val="00A006AD"/>
    <w:rsid w:val="00A015CC"/>
    <w:rsid w:val="00A02C67"/>
    <w:rsid w:val="00A04CC1"/>
    <w:rsid w:val="00A04DB9"/>
    <w:rsid w:val="00A11B3C"/>
    <w:rsid w:val="00A2212A"/>
    <w:rsid w:val="00A232A6"/>
    <w:rsid w:val="00A33BF0"/>
    <w:rsid w:val="00A345DE"/>
    <w:rsid w:val="00A3555B"/>
    <w:rsid w:val="00A3658D"/>
    <w:rsid w:val="00A576A3"/>
    <w:rsid w:val="00A72211"/>
    <w:rsid w:val="00A845C7"/>
    <w:rsid w:val="00AB131C"/>
    <w:rsid w:val="00AB17B3"/>
    <w:rsid w:val="00AB49E4"/>
    <w:rsid w:val="00AB649C"/>
    <w:rsid w:val="00AD5FEA"/>
    <w:rsid w:val="00AE11B1"/>
    <w:rsid w:val="00AE3D4F"/>
    <w:rsid w:val="00AE44B0"/>
    <w:rsid w:val="00AE46E2"/>
    <w:rsid w:val="00AE650C"/>
    <w:rsid w:val="00AF4888"/>
    <w:rsid w:val="00B00A44"/>
    <w:rsid w:val="00B00C99"/>
    <w:rsid w:val="00B03C5A"/>
    <w:rsid w:val="00B04140"/>
    <w:rsid w:val="00B25B45"/>
    <w:rsid w:val="00B36D25"/>
    <w:rsid w:val="00B37B06"/>
    <w:rsid w:val="00B52E81"/>
    <w:rsid w:val="00B60AF7"/>
    <w:rsid w:val="00B70D45"/>
    <w:rsid w:val="00B80BBB"/>
    <w:rsid w:val="00B811A7"/>
    <w:rsid w:val="00B93D19"/>
    <w:rsid w:val="00BA252F"/>
    <w:rsid w:val="00BA49D3"/>
    <w:rsid w:val="00BB0F16"/>
    <w:rsid w:val="00BB13B6"/>
    <w:rsid w:val="00BB20F8"/>
    <w:rsid w:val="00BB36BA"/>
    <w:rsid w:val="00BB574D"/>
    <w:rsid w:val="00BC5B53"/>
    <w:rsid w:val="00BD6131"/>
    <w:rsid w:val="00C00D24"/>
    <w:rsid w:val="00C056AF"/>
    <w:rsid w:val="00C12B29"/>
    <w:rsid w:val="00C21AAB"/>
    <w:rsid w:val="00C23F41"/>
    <w:rsid w:val="00C318E4"/>
    <w:rsid w:val="00C322CB"/>
    <w:rsid w:val="00C3698B"/>
    <w:rsid w:val="00C36E2F"/>
    <w:rsid w:val="00C6006E"/>
    <w:rsid w:val="00C61516"/>
    <w:rsid w:val="00C70776"/>
    <w:rsid w:val="00C71F02"/>
    <w:rsid w:val="00C8447E"/>
    <w:rsid w:val="00C911B3"/>
    <w:rsid w:val="00C97C63"/>
    <w:rsid w:val="00CA6740"/>
    <w:rsid w:val="00CB1D61"/>
    <w:rsid w:val="00CD2EBA"/>
    <w:rsid w:val="00CD550A"/>
    <w:rsid w:val="00CD71DB"/>
    <w:rsid w:val="00CF331E"/>
    <w:rsid w:val="00CF4D44"/>
    <w:rsid w:val="00CF77EC"/>
    <w:rsid w:val="00D073DB"/>
    <w:rsid w:val="00D13489"/>
    <w:rsid w:val="00D13EEB"/>
    <w:rsid w:val="00D23D85"/>
    <w:rsid w:val="00D409B6"/>
    <w:rsid w:val="00D505D5"/>
    <w:rsid w:val="00D56839"/>
    <w:rsid w:val="00D7452F"/>
    <w:rsid w:val="00D80343"/>
    <w:rsid w:val="00D81F12"/>
    <w:rsid w:val="00D91E57"/>
    <w:rsid w:val="00D93C8D"/>
    <w:rsid w:val="00DB5FDF"/>
    <w:rsid w:val="00DD31BC"/>
    <w:rsid w:val="00DD75FA"/>
    <w:rsid w:val="00DE2251"/>
    <w:rsid w:val="00DE323C"/>
    <w:rsid w:val="00DF27B3"/>
    <w:rsid w:val="00E06DEE"/>
    <w:rsid w:val="00E10666"/>
    <w:rsid w:val="00E13D08"/>
    <w:rsid w:val="00E16477"/>
    <w:rsid w:val="00E168E6"/>
    <w:rsid w:val="00E17B9B"/>
    <w:rsid w:val="00E305B3"/>
    <w:rsid w:val="00E52793"/>
    <w:rsid w:val="00E52D96"/>
    <w:rsid w:val="00E60CAD"/>
    <w:rsid w:val="00E60FF9"/>
    <w:rsid w:val="00E61DE2"/>
    <w:rsid w:val="00E65E92"/>
    <w:rsid w:val="00E6770B"/>
    <w:rsid w:val="00E76D27"/>
    <w:rsid w:val="00E823F4"/>
    <w:rsid w:val="00E8579D"/>
    <w:rsid w:val="00EA221B"/>
    <w:rsid w:val="00EA2BFB"/>
    <w:rsid w:val="00EB0A4F"/>
    <w:rsid w:val="00EB12F5"/>
    <w:rsid w:val="00EB13EF"/>
    <w:rsid w:val="00EB7EAF"/>
    <w:rsid w:val="00EC1E0C"/>
    <w:rsid w:val="00EC403B"/>
    <w:rsid w:val="00EF16AB"/>
    <w:rsid w:val="00F144F8"/>
    <w:rsid w:val="00F156A4"/>
    <w:rsid w:val="00F157EA"/>
    <w:rsid w:val="00F24279"/>
    <w:rsid w:val="00F24F3C"/>
    <w:rsid w:val="00F33821"/>
    <w:rsid w:val="00F40397"/>
    <w:rsid w:val="00F47B8F"/>
    <w:rsid w:val="00F50B5A"/>
    <w:rsid w:val="00F55B85"/>
    <w:rsid w:val="00F57995"/>
    <w:rsid w:val="00F640A5"/>
    <w:rsid w:val="00F66DA0"/>
    <w:rsid w:val="00F710E1"/>
    <w:rsid w:val="00FA1AB2"/>
    <w:rsid w:val="00FA61B1"/>
    <w:rsid w:val="00FB1412"/>
    <w:rsid w:val="00FF6959"/>
    <w:rsid w:val="00FF73BF"/>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202D181"/>
  <w15:chartTrackingRefBased/>
  <w15:docId w15:val="{10647AD4-A70D-4EAB-AFED-A922539C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right="-720"/>
      <w:outlineLvl w:val="0"/>
    </w:pPr>
    <w:rPr>
      <w:rFonts w:ascii="Arial Black" w:hAnsi="Arial Black"/>
      <w:b/>
      <w:bCs/>
      <w:i/>
      <w:iCs/>
      <w:sz w:val="28"/>
      <w:szCs w:val="28"/>
      <w:lang w:val="en-GB"/>
    </w:rPr>
  </w:style>
  <w:style w:type="paragraph" w:styleId="Heading2">
    <w:name w:val="heading 2"/>
    <w:basedOn w:val="Normal"/>
    <w:next w:val="Normal"/>
    <w:qFormat/>
    <w:pPr>
      <w:keepNext/>
      <w:ind w:right="-720"/>
      <w:outlineLvl w:val="1"/>
    </w:pPr>
    <w:rPr>
      <w:rFonts w:ascii="Arial" w:hAnsi="Arial" w:cs="Arial"/>
      <w:b/>
      <w:bCs/>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ind w:right="-720"/>
    </w:pPr>
    <w:rPr>
      <w:rFonts w:ascii="Arial Black" w:hAnsi="Arial Black"/>
      <w:b/>
      <w:bCs/>
      <w:i/>
      <w:iCs/>
      <w:sz w:val="34"/>
      <w:szCs w:val="34"/>
      <w:lang w:val="en-GB"/>
    </w:rPr>
  </w:style>
  <w:style w:type="paragraph" w:styleId="BlockText">
    <w:name w:val="Block Text"/>
    <w:basedOn w:val="Normal"/>
    <w:uiPriority w:val="99"/>
    <w:semiHidden/>
    <w:pPr>
      <w:ind w:left="-1095" w:right="-1095"/>
      <w:jc w:val="center"/>
    </w:pPr>
    <w:rPr>
      <w:rFonts w:ascii="Arial Black" w:hAnsi="Arial Black"/>
      <w:i/>
      <w:iCs/>
      <w:sz w:val="34"/>
      <w:szCs w:val="34"/>
      <w:lang w:val="en-GB"/>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widowControl/>
      <w:autoSpaceDE/>
      <w:autoSpaceDN/>
      <w:adjustRightInd/>
      <w:ind w:left="720"/>
    </w:pPr>
    <w:rPr>
      <w:rFonts w:ascii="Arial" w:hAnsi="Arial" w:cs="Arial"/>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8728C"/>
    <w:rPr>
      <w:rFonts w:ascii="Tahoma" w:hAnsi="Tahoma"/>
      <w:sz w:val="16"/>
      <w:szCs w:val="16"/>
    </w:rPr>
  </w:style>
  <w:style w:type="character" w:customStyle="1" w:styleId="BalloonTextChar">
    <w:name w:val="Balloon Text Char"/>
    <w:link w:val="BalloonText"/>
    <w:uiPriority w:val="99"/>
    <w:semiHidden/>
    <w:rsid w:val="0018728C"/>
    <w:rPr>
      <w:rFonts w:ascii="Tahoma" w:hAnsi="Tahoma" w:cs="Tahoma"/>
      <w:sz w:val="16"/>
      <w:szCs w:val="16"/>
      <w:lang w:val="en-US" w:eastAsia="en-US"/>
    </w:rPr>
  </w:style>
  <w:style w:type="paragraph" w:styleId="ListParagraph">
    <w:name w:val="List Paragraph"/>
    <w:basedOn w:val="Normal"/>
    <w:uiPriority w:val="34"/>
    <w:qFormat/>
    <w:rsid w:val="008E381A"/>
    <w:pPr>
      <w:ind w:left="720"/>
    </w:pPr>
  </w:style>
  <w:style w:type="table" w:styleId="TableGrid">
    <w:name w:val="Table Grid"/>
    <w:basedOn w:val="TableNormal"/>
    <w:uiPriority w:val="39"/>
    <w:rsid w:val="008302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6740"/>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18218">
      <w:bodyDiv w:val="1"/>
      <w:marLeft w:val="0"/>
      <w:marRight w:val="0"/>
      <w:marTop w:val="0"/>
      <w:marBottom w:val="0"/>
      <w:divBdr>
        <w:top w:val="none" w:sz="0" w:space="0" w:color="auto"/>
        <w:left w:val="none" w:sz="0" w:space="0" w:color="auto"/>
        <w:bottom w:val="none" w:sz="0" w:space="0" w:color="auto"/>
        <w:right w:val="none" w:sz="0" w:space="0" w:color="auto"/>
      </w:divBdr>
    </w:div>
    <w:div w:id="970399173">
      <w:bodyDiv w:val="1"/>
      <w:marLeft w:val="0"/>
      <w:marRight w:val="0"/>
      <w:marTop w:val="0"/>
      <w:marBottom w:val="0"/>
      <w:divBdr>
        <w:top w:val="none" w:sz="0" w:space="0" w:color="auto"/>
        <w:left w:val="none" w:sz="0" w:space="0" w:color="auto"/>
        <w:bottom w:val="none" w:sz="0" w:space="0" w:color="auto"/>
        <w:right w:val="none" w:sz="0" w:space="0" w:color="auto"/>
      </w:divBdr>
    </w:div>
    <w:div w:id="1193349312">
      <w:bodyDiv w:val="1"/>
      <w:marLeft w:val="0"/>
      <w:marRight w:val="0"/>
      <w:marTop w:val="0"/>
      <w:marBottom w:val="0"/>
      <w:divBdr>
        <w:top w:val="none" w:sz="0" w:space="0" w:color="auto"/>
        <w:left w:val="none" w:sz="0" w:space="0" w:color="auto"/>
        <w:bottom w:val="none" w:sz="0" w:space="0" w:color="auto"/>
        <w:right w:val="none" w:sz="0" w:space="0" w:color="auto"/>
      </w:divBdr>
    </w:div>
    <w:div w:id="1370033049">
      <w:bodyDiv w:val="1"/>
      <w:marLeft w:val="0"/>
      <w:marRight w:val="0"/>
      <w:marTop w:val="0"/>
      <w:marBottom w:val="0"/>
      <w:divBdr>
        <w:top w:val="none" w:sz="0" w:space="0" w:color="auto"/>
        <w:left w:val="none" w:sz="0" w:space="0" w:color="auto"/>
        <w:bottom w:val="none" w:sz="0" w:space="0" w:color="auto"/>
        <w:right w:val="none" w:sz="0" w:space="0" w:color="auto"/>
      </w:divBdr>
    </w:div>
    <w:div w:id="1606578130">
      <w:bodyDiv w:val="1"/>
      <w:marLeft w:val="0"/>
      <w:marRight w:val="0"/>
      <w:marTop w:val="0"/>
      <w:marBottom w:val="0"/>
      <w:divBdr>
        <w:top w:val="none" w:sz="0" w:space="0" w:color="auto"/>
        <w:left w:val="none" w:sz="0" w:space="0" w:color="auto"/>
        <w:bottom w:val="none" w:sz="0" w:space="0" w:color="auto"/>
        <w:right w:val="none" w:sz="0" w:space="0" w:color="auto"/>
      </w:divBdr>
    </w:div>
    <w:div w:id="1646279173">
      <w:bodyDiv w:val="1"/>
      <w:marLeft w:val="0"/>
      <w:marRight w:val="0"/>
      <w:marTop w:val="0"/>
      <w:marBottom w:val="0"/>
      <w:divBdr>
        <w:top w:val="none" w:sz="0" w:space="0" w:color="auto"/>
        <w:left w:val="none" w:sz="0" w:space="0" w:color="auto"/>
        <w:bottom w:val="none" w:sz="0" w:space="0" w:color="auto"/>
        <w:right w:val="none" w:sz="0" w:space="0" w:color="auto"/>
      </w:divBdr>
    </w:div>
    <w:div w:id="18710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DBF3-2A2C-42F2-80B8-28B84570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314</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WORTH</vt:lpstr>
    </vt:vector>
  </TitlesOfParts>
  <Company>Hewlett-Packard Company</Company>
  <LinksUpToDate>false</LinksUpToDate>
  <CharactersWithSpaces>2856</CharactersWithSpaces>
  <SharedDoc>false</SharedDoc>
  <HLinks>
    <vt:vector size="12" baseType="variant">
      <vt:variant>
        <vt:i4>6160426</vt:i4>
      </vt:variant>
      <vt:variant>
        <vt:i4>0</vt:i4>
      </vt:variant>
      <vt:variant>
        <vt:i4>0</vt:i4>
      </vt:variant>
      <vt:variant>
        <vt:i4>5</vt:i4>
      </vt:variant>
      <vt:variant>
        <vt:lpwstr>mailto:clerk@worthparishcouncil.co.uk</vt:lpwstr>
      </vt:variant>
      <vt:variant>
        <vt:lpwstr/>
      </vt:variant>
      <vt:variant>
        <vt:i4>1179660</vt:i4>
      </vt:variant>
      <vt:variant>
        <vt:i4>0</vt:i4>
      </vt:variant>
      <vt:variant>
        <vt:i4>0</vt:i4>
      </vt:variant>
      <vt:variant>
        <vt:i4>5</vt:i4>
      </vt:variant>
      <vt:variant>
        <vt:lpwstr>http://www.thelocalchannel.co.uk/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dc:title>
  <dc:subject/>
  <dc:creator>Sophia Vaughan</dc:creator>
  <cp:keywords>Agenda</cp:keywords>
  <cp:lastModifiedBy>Worth Parish Council Clerk</cp:lastModifiedBy>
  <cp:revision>9</cp:revision>
  <cp:lastPrinted>2020-09-22T09:57:00Z</cp:lastPrinted>
  <dcterms:created xsi:type="dcterms:W3CDTF">2020-09-18T12:25:00Z</dcterms:created>
  <dcterms:modified xsi:type="dcterms:W3CDTF">2020-09-22T12:52:00Z</dcterms:modified>
</cp:coreProperties>
</file>